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7432" w14:textId="77777777" w:rsidR="00BF604E" w:rsidRPr="00BF604E" w:rsidRDefault="00BF604E" w:rsidP="002E4635">
      <w:pPr>
        <w:pStyle w:val="Heading3"/>
        <w:rPr>
          <w:rFonts w:ascii="Arial" w:hAnsi="Arial" w:cs="Arial"/>
          <w:sz w:val="32"/>
          <w:szCs w:val="32"/>
        </w:rPr>
      </w:pPr>
      <w:bookmarkStart w:id="0" w:name="_Toc514178929"/>
    </w:p>
    <w:p w14:paraId="1715D268" w14:textId="2E437303" w:rsidR="002E4635" w:rsidRPr="00996AD7" w:rsidRDefault="002E4635" w:rsidP="00996AD7">
      <w:pPr>
        <w:pStyle w:val="Title"/>
        <w:rPr>
          <w:b/>
          <w:bCs/>
          <w:color w:val="000000" w:themeColor="text1"/>
        </w:rPr>
      </w:pPr>
      <w:r w:rsidRPr="00996AD7">
        <w:rPr>
          <w:b/>
          <w:bCs/>
          <w:color w:val="000000" w:themeColor="text1"/>
        </w:rPr>
        <w:t>Accident, Injury and Administration of Medicines</w:t>
      </w:r>
      <w:bookmarkEnd w:id="0"/>
      <w:r w:rsidRPr="00996AD7">
        <w:rPr>
          <w:b/>
          <w:bCs/>
          <w:color w:val="000000" w:themeColor="text1"/>
        </w:rPr>
        <w:tab/>
      </w:r>
    </w:p>
    <w:p w14:paraId="3B359162" w14:textId="77777777" w:rsidR="002E4635" w:rsidRPr="00BF604E" w:rsidRDefault="002E4635" w:rsidP="00996AD7">
      <w:pPr>
        <w:pStyle w:val="Heading1"/>
      </w:pPr>
      <w:r w:rsidRPr="00BF604E">
        <w:t>Introduction:</w:t>
      </w:r>
    </w:p>
    <w:p w14:paraId="11173FE2" w14:textId="5F51412B" w:rsidR="002E4635" w:rsidRPr="00BF604E" w:rsidRDefault="002E4635" w:rsidP="002E4635">
      <w:pPr>
        <w:jc w:val="both"/>
        <w:rPr>
          <w:rFonts w:ascii="Arial" w:hAnsi="Arial" w:cs="Arial"/>
        </w:rPr>
      </w:pPr>
      <w:r w:rsidRPr="00BF604E">
        <w:rPr>
          <w:rFonts w:ascii="Arial" w:hAnsi="Arial" w:cs="Arial"/>
        </w:rPr>
        <w:t xml:space="preserve">As </w:t>
      </w:r>
      <w:r w:rsidR="00BF604E" w:rsidRPr="00BF604E">
        <w:rPr>
          <w:rFonts w:ascii="Arial" w:hAnsi="Arial" w:cs="Arial"/>
        </w:rPr>
        <w:t>a</w:t>
      </w:r>
      <w:r w:rsidRPr="00BF604E">
        <w:rPr>
          <w:rFonts w:ascii="Arial" w:hAnsi="Arial" w:cs="Arial"/>
        </w:rPr>
        <w:t xml:space="preserve"> school with children who have different medical needs and allergies it is important to have an Administration of Medicines Policy.  This policy was drafted in conjunction with the staff and parents</w:t>
      </w:r>
      <w:r w:rsidR="00DB49F7">
        <w:rPr>
          <w:rFonts w:ascii="Arial" w:hAnsi="Arial" w:cs="Arial"/>
        </w:rPr>
        <w:t xml:space="preserve"> of Blessington Educate Together NS. </w:t>
      </w:r>
    </w:p>
    <w:p w14:paraId="43FA8E6D" w14:textId="77777777" w:rsidR="002E4635" w:rsidRPr="00BF604E" w:rsidRDefault="002E4635" w:rsidP="00996AD7">
      <w:pPr>
        <w:pStyle w:val="Heading1"/>
      </w:pPr>
      <w:r w:rsidRPr="00BF604E">
        <w:t>Rationale:</w:t>
      </w:r>
    </w:p>
    <w:p w14:paraId="7E36D6D1" w14:textId="77777777" w:rsidR="002E4635" w:rsidRPr="00BF604E" w:rsidRDefault="002E4635" w:rsidP="002E4635">
      <w:pPr>
        <w:rPr>
          <w:rFonts w:ascii="Arial" w:hAnsi="Arial" w:cs="Arial"/>
        </w:rPr>
      </w:pPr>
      <w:r w:rsidRPr="00BF604E">
        <w:rPr>
          <w:rFonts w:ascii="Arial" w:hAnsi="Arial" w:cs="Arial"/>
        </w:rPr>
        <w:t xml:space="preserve">The policy as outlined was put in place to; </w:t>
      </w:r>
    </w:p>
    <w:p w14:paraId="18DC0D5C" w14:textId="4B3DE743" w:rsidR="002E4635" w:rsidRPr="00BF604E" w:rsidRDefault="002E4635" w:rsidP="00452459">
      <w:pPr>
        <w:numPr>
          <w:ilvl w:val="0"/>
          <w:numId w:val="9"/>
        </w:numPr>
        <w:spacing w:after="0"/>
        <w:rPr>
          <w:rFonts w:ascii="Arial" w:hAnsi="Arial" w:cs="Arial"/>
        </w:rPr>
      </w:pPr>
      <w:r w:rsidRPr="00BF604E">
        <w:rPr>
          <w:rFonts w:ascii="Arial" w:hAnsi="Arial" w:cs="Arial"/>
        </w:rPr>
        <w:t>Clarify areas of responsibility</w:t>
      </w:r>
      <w:r w:rsidR="00DB49F7">
        <w:rPr>
          <w:rFonts w:ascii="Arial" w:hAnsi="Arial" w:cs="Arial"/>
        </w:rPr>
        <w:t>.</w:t>
      </w:r>
    </w:p>
    <w:p w14:paraId="4CF93898" w14:textId="20DDCA9C" w:rsidR="002E4635" w:rsidRPr="00BF604E" w:rsidRDefault="002E4635" w:rsidP="00452459">
      <w:pPr>
        <w:numPr>
          <w:ilvl w:val="0"/>
          <w:numId w:val="9"/>
        </w:numPr>
        <w:spacing w:after="0"/>
        <w:rPr>
          <w:rFonts w:ascii="Arial" w:hAnsi="Arial" w:cs="Arial"/>
        </w:rPr>
      </w:pPr>
      <w:r w:rsidRPr="00BF604E">
        <w:rPr>
          <w:rFonts w:ascii="Arial" w:hAnsi="Arial" w:cs="Arial"/>
        </w:rPr>
        <w:t>To give clear guidance about situations where it is not appropriate to administer medicines</w:t>
      </w:r>
      <w:r w:rsidR="00DB49F7">
        <w:rPr>
          <w:rFonts w:ascii="Arial" w:hAnsi="Arial" w:cs="Arial"/>
        </w:rPr>
        <w:t>.</w:t>
      </w:r>
    </w:p>
    <w:p w14:paraId="0FFD0593" w14:textId="77B29145" w:rsidR="002E4635" w:rsidRPr="00BF604E" w:rsidRDefault="002E4635" w:rsidP="00452459">
      <w:pPr>
        <w:numPr>
          <w:ilvl w:val="0"/>
          <w:numId w:val="9"/>
        </w:numPr>
        <w:spacing w:after="0"/>
        <w:rPr>
          <w:rFonts w:ascii="Arial" w:hAnsi="Arial" w:cs="Arial"/>
        </w:rPr>
      </w:pPr>
      <w:r w:rsidRPr="00BF604E">
        <w:rPr>
          <w:rFonts w:ascii="Arial" w:hAnsi="Arial" w:cs="Arial"/>
        </w:rPr>
        <w:t>To indicate the limitations to any requirements which may be notified to teachers and school staff</w:t>
      </w:r>
      <w:r w:rsidR="00DB49F7">
        <w:rPr>
          <w:rFonts w:ascii="Arial" w:hAnsi="Arial" w:cs="Arial"/>
        </w:rPr>
        <w:t>.</w:t>
      </w:r>
    </w:p>
    <w:p w14:paraId="78CB9085" w14:textId="187BF2AA" w:rsidR="002E4635" w:rsidRPr="00BF604E" w:rsidRDefault="002E4635" w:rsidP="00452459">
      <w:pPr>
        <w:numPr>
          <w:ilvl w:val="0"/>
          <w:numId w:val="9"/>
        </w:numPr>
        <w:spacing w:after="0"/>
        <w:rPr>
          <w:rFonts w:ascii="Arial" w:hAnsi="Arial" w:cs="Arial"/>
        </w:rPr>
      </w:pPr>
      <w:r w:rsidRPr="00BF604E">
        <w:rPr>
          <w:rFonts w:ascii="Arial" w:hAnsi="Arial" w:cs="Arial"/>
        </w:rPr>
        <w:t>To outline procedures to deal with a pupil with a nut</w:t>
      </w:r>
      <w:r w:rsidR="00AB12FC">
        <w:rPr>
          <w:rFonts w:ascii="Arial" w:hAnsi="Arial" w:cs="Arial"/>
        </w:rPr>
        <w:t>-</w:t>
      </w:r>
      <w:r w:rsidRPr="00BF604E">
        <w:rPr>
          <w:rFonts w:ascii="Arial" w:hAnsi="Arial" w:cs="Arial"/>
        </w:rPr>
        <w:t>allergy in our school</w:t>
      </w:r>
      <w:r w:rsidR="00DB49F7">
        <w:rPr>
          <w:rFonts w:ascii="Arial" w:hAnsi="Arial" w:cs="Arial"/>
        </w:rPr>
        <w:t>.</w:t>
      </w:r>
    </w:p>
    <w:p w14:paraId="34744065" w14:textId="66191B21" w:rsidR="002E4635" w:rsidRPr="00BF604E" w:rsidRDefault="002E4635" w:rsidP="00452459">
      <w:pPr>
        <w:numPr>
          <w:ilvl w:val="0"/>
          <w:numId w:val="9"/>
        </w:numPr>
        <w:spacing w:after="0"/>
        <w:rPr>
          <w:rFonts w:ascii="Arial" w:hAnsi="Arial" w:cs="Arial"/>
        </w:rPr>
      </w:pPr>
      <w:r w:rsidRPr="00BF604E">
        <w:rPr>
          <w:rFonts w:ascii="Arial" w:hAnsi="Arial" w:cs="Arial"/>
        </w:rPr>
        <w:t>Safeguard school staff that are willing to administer medication</w:t>
      </w:r>
      <w:r w:rsidR="00DB49F7">
        <w:rPr>
          <w:rFonts w:ascii="Arial" w:hAnsi="Arial" w:cs="Arial"/>
        </w:rPr>
        <w:t>.</w:t>
      </w:r>
    </w:p>
    <w:p w14:paraId="6AD722C1" w14:textId="6C32A3BE" w:rsidR="002E4635" w:rsidRPr="00BF604E" w:rsidRDefault="002E4635" w:rsidP="00452459">
      <w:pPr>
        <w:numPr>
          <w:ilvl w:val="0"/>
          <w:numId w:val="9"/>
        </w:numPr>
        <w:spacing w:after="0"/>
        <w:rPr>
          <w:rFonts w:ascii="Arial" w:hAnsi="Arial" w:cs="Arial"/>
        </w:rPr>
      </w:pPr>
      <w:r w:rsidRPr="00BF604E">
        <w:rPr>
          <w:rFonts w:ascii="Arial" w:hAnsi="Arial" w:cs="Arial"/>
        </w:rPr>
        <w:t>Protect against possible litigation</w:t>
      </w:r>
      <w:r w:rsidR="00DB49F7">
        <w:rPr>
          <w:rFonts w:ascii="Arial" w:hAnsi="Arial" w:cs="Arial"/>
        </w:rPr>
        <w:t>.</w:t>
      </w:r>
    </w:p>
    <w:p w14:paraId="5A5D2B91" w14:textId="77777777" w:rsidR="002E4635" w:rsidRPr="00BF604E" w:rsidRDefault="002E4635" w:rsidP="002E4635">
      <w:pPr>
        <w:spacing w:after="0"/>
        <w:ind w:left="720"/>
        <w:rPr>
          <w:rFonts w:ascii="Arial" w:hAnsi="Arial" w:cs="Arial"/>
        </w:rPr>
      </w:pPr>
    </w:p>
    <w:p w14:paraId="435D316B" w14:textId="77777777" w:rsidR="002E4635" w:rsidRPr="00BF604E" w:rsidRDefault="002E4635" w:rsidP="00996AD7">
      <w:pPr>
        <w:pStyle w:val="Heading1"/>
      </w:pPr>
      <w:r w:rsidRPr="00BF604E">
        <w:t>Relationship to School Ethos:</w:t>
      </w:r>
    </w:p>
    <w:p w14:paraId="693DA43E" w14:textId="77777777" w:rsidR="002E4635" w:rsidRPr="00BF604E" w:rsidRDefault="002E4635" w:rsidP="002E4635">
      <w:pPr>
        <w:jc w:val="both"/>
        <w:rPr>
          <w:rFonts w:ascii="Arial" w:hAnsi="Arial" w:cs="Arial"/>
        </w:rPr>
      </w:pPr>
      <w:r w:rsidRPr="00BF604E">
        <w:rPr>
          <w:rFonts w:ascii="Arial" w:hAnsi="Arial" w:cs="Arial"/>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14:paraId="7CD2DE93" w14:textId="77777777" w:rsidR="002E4635" w:rsidRPr="00BF604E" w:rsidRDefault="002E4635" w:rsidP="00996AD7">
      <w:pPr>
        <w:pStyle w:val="Heading1"/>
      </w:pPr>
      <w:r w:rsidRPr="00BF604E">
        <w:t>Aims of this Policy:</w:t>
      </w:r>
    </w:p>
    <w:p w14:paraId="40B19780" w14:textId="5DFE26B3" w:rsidR="002E4635" w:rsidRPr="00BF604E" w:rsidRDefault="002E4635" w:rsidP="002E4635">
      <w:pPr>
        <w:rPr>
          <w:rFonts w:ascii="Arial" w:hAnsi="Arial" w:cs="Arial"/>
        </w:rPr>
      </w:pPr>
      <w:r w:rsidRPr="00BF604E">
        <w:rPr>
          <w:rFonts w:ascii="Arial" w:hAnsi="Arial" w:cs="Arial"/>
        </w:rPr>
        <w:t>The aims and objectives of the policy can be summarised as follows</w:t>
      </w:r>
      <w:r w:rsidR="00124139">
        <w:rPr>
          <w:rFonts w:ascii="Arial" w:hAnsi="Arial" w:cs="Arial"/>
        </w:rPr>
        <w:t xml:space="preserve"> - </w:t>
      </w:r>
    </w:p>
    <w:p w14:paraId="780DEB21" w14:textId="7A1F7B17" w:rsidR="002E4635" w:rsidRPr="00BF604E" w:rsidRDefault="002E4635" w:rsidP="00452459">
      <w:pPr>
        <w:numPr>
          <w:ilvl w:val="0"/>
          <w:numId w:val="15"/>
        </w:numPr>
        <w:spacing w:after="0"/>
        <w:jc w:val="both"/>
        <w:rPr>
          <w:rFonts w:ascii="Arial" w:hAnsi="Arial" w:cs="Arial"/>
        </w:rPr>
      </w:pPr>
      <w:r w:rsidRPr="00BF604E">
        <w:rPr>
          <w:rFonts w:ascii="Arial" w:hAnsi="Arial" w:cs="Arial"/>
        </w:rPr>
        <w:t>Minimise health risks to children and staff on the school premises</w:t>
      </w:r>
      <w:r w:rsidR="00124139">
        <w:rPr>
          <w:rFonts w:ascii="Arial" w:hAnsi="Arial" w:cs="Arial"/>
        </w:rPr>
        <w:t>.</w:t>
      </w:r>
    </w:p>
    <w:p w14:paraId="490244D4" w14:textId="24C207EF" w:rsidR="002E4635" w:rsidRPr="00BF604E" w:rsidRDefault="002E4635" w:rsidP="00452459">
      <w:pPr>
        <w:numPr>
          <w:ilvl w:val="0"/>
          <w:numId w:val="15"/>
        </w:numPr>
        <w:spacing w:after="0"/>
        <w:jc w:val="both"/>
        <w:rPr>
          <w:rFonts w:ascii="Arial" w:hAnsi="Arial" w:cs="Arial"/>
        </w:rPr>
      </w:pPr>
      <w:r w:rsidRPr="00BF604E">
        <w:rPr>
          <w:rFonts w:ascii="Arial" w:hAnsi="Arial" w:cs="Arial"/>
        </w:rPr>
        <w:t>Fulfil the duty of the BoM in relation to Health and Safety requirements</w:t>
      </w:r>
      <w:r w:rsidR="00124139">
        <w:rPr>
          <w:rFonts w:ascii="Arial" w:hAnsi="Arial" w:cs="Arial"/>
        </w:rPr>
        <w:t>.</w:t>
      </w:r>
    </w:p>
    <w:p w14:paraId="77174BF5" w14:textId="07A9E26B" w:rsidR="002E4635" w:rsidRPr="00BF604E" w:rsidRDefault="002E4635" w:rsidP="00452459">
      <w:pPr>
        <w:numPr>
          <w:ilvl w:val="0"/>
          <w:numId w:val="15"/>
        </w:numPr>
        <w:spacing w:after="0"/>
        <w:jc w:val="both"/>
        <w:rPr>
          <w:rFonts w:ascii="Arial" w:hAnsi="Arial" w:cs="Arial"/>
        </w:rPr>
      </w:pPr>
      <w:r w:rsidRPr="00BF604E">
        <w:rPr>
          <w:rFonts w:ascii="Arial" w:hAnsi="Arial" w:cs="Arial"/>
        </w:rPr>
        <w:t>Provide a framework within which medicines may be administered in cases of emergency or in instances where regularised administration has been agreed with parents/guardians</w:t>
      </w:r>
      <w:r w:rsidR="00124139">
        <w:rPr>
          <w:rFonts w:ascii="Arial" w:hAnsi="Arial" w:cs="Arial"/>
        </w:rPr>
        <w:t>.</w:t>
      </w:r>
    </w:p>
    <w:p w14:paraId="53C9F921" w14:textId="77777777" w:rsidR="002E4635" w:rsidRPr="00BF604E" w:rsidRDefault="002E4635" w:rsidP="002E4635">
      <w:pPr>
        <w:spacing w:after="0"/>
        <w:ind w:left="720"/>
        <w:jc w:val="both"/>
        <w:rPr>
          <w:rFonts w:ascii="Arial" w:hAnsi="Arial" w:cs="Arial"/>
        </w:rPr>
      </w:pPr>
    </w:p>
    <w:p w14:paraId="06673C09" w14:textId="7240485B" w:rsidR="002E4635" w:rsidRPr="00BF604E" w:rsidRDefault="002E4635" w:rsidP="00996AD7">
      <w:pPr>
        <w:pStyle w:val="Heading1"/>
      </w:pPr>
      <w:r w:rsidRPr="00BF604E">
        <w:lastRenderedPageBreak/>
        <w:t>In–School Procedures:</w:t>
      </w:r>
    </w:p>
    <w:p w14:paraId="4176DEF7" w14:textId="4929C297" w:rsidR="002E4635" w:rsidRPr="00BF604E" w:rsidRDefault="002E4635" w:rsidP="002E4635">
      <w:pPr>
        <w:jc w:val="both"/>
        <w:rPr>
          <w:rFonts w:ascii="Arial" w:hAnsi="Arial" w:cs="Arial"/>
        </w:rPr>
      </w:pPr>
      <w:r w:rsidRPr="007A0678">
        <w:rPr>
          <w:rFonts w:ascii="Arial" w:hAnsi="Arial" w:cs="Arial"/>
        </w:rPr>
        <w:t xml:space="preserve">Parents are required to </w:t>
      </w:r>
      <w:r w:rsidR="007A0678" w:rsidRPr="007A0678">
        <w:rPr>
          <w:rFonts w:ascii="Arial" w:hAnsi="Arial" w:cs="Arial"/>
        </w:rPr>
        <w:t xml:space="preserve">give written permission for staff to administer prescribed medication </w:t>
      </w:r>
      <w:r w:rsidR="00AB12FC">
        <w:rPr>
          <w:rFonts w:ascii="Arial" w:hAnsi="Arial" w:cs="Arial"/>
        </w:rPr>
        <w:t>(see Appendix 1)</w:t>
      </w:r>
      <w:r w:rsidRPr="007A0678">
        <w:rPr>
          <w:rFonts w:ascii="Arial" w:hAnsi="Arial" w:cs="Arial"/>
        </w:rPr>
        <w:t>.</w:t>
      </w:r>
      <w:r w:rsidRPr="00BF604E">
        <w:rPr>
          <w:rFonts w:ascii="Arial" w:hAnsi="Arial" w:cs="Arial"/>
        </w:rPr>
        <w:t xml:space="preserve">  No </w:t>
      </w:r>
      <w:r w:rsidR="007A0678">
        <w:rPr>
          <w:rFonts w:ascii="Arial" w:hAnsi="Arial" w:cs="Arial"/>
        </w:rPr>
        <w:t>staff member</w:t>
      </w:r>
      <w:r w:rsidRPr="00BF604E">
        <w:rPr>
          <w:rFonts w:ascii="Arial" w:hAnsi="Arial" w:cs="Arial"/>
        </w:rPr>
        <w:t xml:space="preserve"> is obliged to administer medicine or drugs to a pupil and any </w:t>
      </w:r>
      <w:r w:rsidR="007A0678">
        <w:rPr>
          <w:rFonts w:ascii="Arial" w:hAnsi="Arial" w:cs="Arial"/>
        </w:rPr>
        <w:t>staff member</w:t>
      </w:r>
      <w:r w:rsidRPr="00BF604E">
        <w:rPr>
          <w:rFonts w:ascii="Arial" w:hAnsi="Arial" w:cs="Arial"/>
        </w:rPr>
        <w:t xml:space="preserve"> willing to do so works under the controlled guidelines outlined below.</w:t>
      </w:r>
    </w:p>
    <w:p w14:paraId="00EF9314" w14:textId="69972638" w:rsidR="000E6BFF" w:rsidRDefault="002E4635" w:rsidP="00452459">
      <w:pPr>
        <w:numPr>
          <w:ilvl w:val="0"/>
          <w:numId w:val="16"/>
        </w:numPr>
        <w:spacing w:after="0"/>
        <w:jc w:val="both"/>
        <w:rPr>
          <w:rFonts w:ascii="Arial" w:hAnsi="Arial" w:cs="Arial"/>
        </w:rPr>
      </w:pPr>
      <w:r w:rsidRPr="00BF604E">
        <w:rPr>
          <w:rFonts w:ascii="Arial" w:hAnsi="Arial" w:cs="Arial"/>
        </w:rPr>
        <w:t xml:space="preserve">Prescribed medicines will only be administered after parents of the pupil concerned have written to the BoM </w:t>
      </w:r>
      <w:r w:rsidR="00AB12FC">
        <w:rPr>
          <w:rFonts w:ascii="Arial" w:hAnsi="Arial" w:cs="Arial"/>
        </w:rPr>
        <w:t>permitting school staff to do so</w:t>
      </w:r>
      <w:r w:rsidRPr="00BF604E">
        <w:rPr>
          <w:rFonts w:ascii="Arial" w:hAnsi="Arial" w:cs="Arial"/>
        </w:rPr>
        <w:t xml:space="preserve">.  </w:t>
      </w:r>
    </w:p>
    <w:p w14:paraId="08547E54" w14:textId="01EA16AC" w:rsidR="002E4635" w:rsidRPr="00BF604E" w:rsidRDefault="002E4635" w:rsidP="00452459">
      <w:pPr>
        <w:numPr>
          <w:ilvl w:val="0"/>
          <w:numId w:val="16"/>
        </w:numPr>
        <w:spacing w:after="0"/>
        <w:jc w:val="both"/>
        <w:rPr>
          <w:rFonts w:ascii="Arial" w:hAnsi="Arial" w:cs="Arial"/>
        </w:rPr>
      </w:pPr>
      <w:r w:rsidRPr="00BF604E">
        <w:rPr>
          <w:rFonts w:ascii="Arial" w:hAnsi="Arial" w:cs="Arial"/>
        </w:rPr>
        <w:t xml:space="preserve">Under no circumstance will non-prescribed medicines be either stored or administered in the school.  </w:t>
      </w:r>
    </w:p>
    <w:p w14:paraId="0B0F8827" w14:textId="77777777" w:rsidR="00C976FA" w:rsidRDefault="002E4635" w:rsidP="00452459">
      <w:pPr>
        <w:numPr>
          <w:ilvl w:val="0"/>
          <w:numId w:val="16"/>
        </w:numPr>
        <w:spacing w:after="0"/>
        <w:jc w:val="both"/>
        <w:rPr>
          <w:rFonts w:ascii="Arial" w:hAnsi="Arial" w:cs="Arial"/>
        </w:rPr>
      </w:pPr>
      <w:r w:rsidRPr="00BF604E">
        <w:rPr>
          <w:rFonts w:ascii="Arial" w:hAnsi="Arial" w:cs="Arial"/>
        </w:rPr>
        <w:t>The school generally advocates the self-administration (e.g. inhalers) of medicine under the supervision of a responsible adult, exercising the standard of care of a prudent parent</w:t>
      </w:r>
    </w:p>
    <w:p w14:paraId="2C7F12C4" w14:textId="4DB6D269" w:rsidR="002E4635" w:rsidRPr="00BF604E" w:rsidRDefault="00C976FA" w:rsidP="00452459">
      <w:pPr>
        <w:numPr>
          <w:ilvl w:val="0"/>
          <w:numId w:val="16"/>
        </w:numPr>
        <w:spacing w:after="0"/>
        <w:jc w:val="both"/>
        <w:rPr>
          <w:rFonts w:ascii="Arial" w:hAnsi="Arial" w:cs="Arial"/>
        </w:rPr>
      </w:pPr>
      <w:r>
        <w:rPr>
          <w:rFonts w:ascii="Arial" w:hAnsi="Arial" w:cs="Arial"/>
        </w:rPr>
        <w:t>Medicines as prescribed, and with the written consent of parents,</w:t>
      </w:r>
      <w:r w:rsidR="002E4635" w:rsidRPr="00BF604E">
        <w:rPr>
          <w:rFonts w:ascii="Arial" w:hAnsi="Arial" w:cs="Arial"/>
        </w:rPr>
        <w:t xml:space="preserve"> </w:t>
      </w:r>
      <w:r>
        <w:rPr>
          <w:rFonts w:ascii="Arial" w:hAnsi="Arial" w:cs="Arial"/>
        </w:rPr>
        <w:t>may</w:t>
      </w:r>
      <w:r w:rsidR="002E4635" w:rsidRPr="00BF604E">
        <w:rPr>
          <w:rFonts w:ascii="Arial" w:hAnsi="Arial" w:cs="Arial"/>
        </w:rPr>
        <w:t xml:space="preserve"> be stored </w:t>
      </w:r>
      <w:r>
        <w:rPr>
          <w:rFonts w:ascii="Arial" w:hAnsi="Arial" w:cs="Arial"/>
        </w:rPr>
        <w:t>securely in school</w:t>
      </w:r>
      <w:r w:rsidR="002E4635" w:rsidRPr="00BF604E">
        <w:rPr>
          <w:rFonts w:ascii="Arial" w:hAnsi="Arial" w:cs="Arial"/>
        </w:rPr>
        <w:t>.  Parents are responsible for the provision of medication and notification of change of dosage</w:t>
      </w:r>
      <w:r>
        <w:rPr>
          <w:rFonts w:ascii="Arial" w:hAnsi="Arial" w:cs="Arial"/>
        </w:rPr>
        <w:t>.</w:t>
      </w:r>
    </w:p>
    <w:p w14:paraId="21FFB02A" w14:textId="66A20F67" w:rsidR="002E4635" w:rsidRPr="00BF604E" w:rsidRDefault="00C976FA" w:rsidP="00452459">
      <w:pPr>
        <w:numPr>
          <w:ilvl w:val="0"/>
          <w:numId w:val="13"/>
        </w:numPr>
        <w:spacing w:after="0"/>
        <w:rPr>
          <w:rFonts w:ascii="Arial" w:hAnsi="Arial" w:cs="Arial"/>
          <w:b/>
        </w:rPr>
      </w:pPr>
      <w:r>
        <w:rPr>
          <w:rFonts w:ascii="Arial" w:hAnsi="Arial" w:cs="Arial"/>
        </w:rPr>
        <w:t>Staff</w:t>
      </w:r>
      <w:r w:rsidR="002E4635" w:rsidRPr="00BF604E">
        <w:rPr>
          <w:rFonts w:ascii="Arial" w:hAnsi="Arial" w:cs="Arial"/>
        </w:rPr>
        <w:t xml:space="preserve"> have a professional duty to safeguard the health and safety of pupils, both when they are authorised to be on the school premises and when they are engaged in authorised school activities elsewhere</w:t>
      </w:r>
      <w:r w:rsidR="00AB12FC">
        <w:rPr>
          <w:rFonts w:ascii="Arial" w:hAnsi="Arial" w:cs="Arial"/>
        </w:rPr>
        <w:t>.</w:t>
      </w:r>
    </w:p>
    <w:p w14:paraId="6915EF42" w14:textId="7235D32F" w:rsidR="002E4635" w:rsidRPr="00BF604E" w:rsidRDefault="002E4635" w:rsidP="00452459">
      <w:pPr>
        <w:numPr>
          <w:ilvl w:val="0"/>
          <w:numId w:val="13"/>
        </w:numPr>
        <w:spacing w:after="0"/>
        <w:rPr>
          <w:rFonts w:ascii="Arial" w:hAnsi="Arial" w:cs="Arial"/>
          <w:b/>
        </w:rPr>
      </w:pPr>
      <w:r w:rsidRPr="00BF604E">
        <w:rPr>
          <w:rFonts w:ascii="Arial" w:hAnsi="Arial" w:cs="Arial"/>
        </w:rPr>
        <w:t>The Board of Management requests parents to ensure that teachers be made aware in writing of any medical condition suffered by any child in their class</w:t>
      </w:r>
      <w:r w:rsidR="00AB12FC">
        <w:rPr>
          <w:rFonts w:ascii="Arial" w:hAnsi="Arial" w:cs="Arial"/>
        </w:rPr>
        <w:t>.</w:t>
      </w:r>
    </w:p>
    <w:p w14:paraId="09889311" w14:textId="77777777" w:rsidR="002E4635" w:rsidRPr="00BF604E" w:rsidRDefault="002E4635" w:rsidP="00452459">
      <w:pPr>
        <w:numPr>
          <w:ilvl w:val="0"/>
          <w:numId w:val="13"/>
        </w:numPr>
        <w:spacing w:after="0"/>
        <w:rPr>
          <w:rFonts w:ascii="Arial" w:hAnsi="Arial" w:cs="Arial"/>
          <w:b/>
        </w:rPr>
      </w:pPr>
      <w:r w:rsidRPr="00BF604E">
        <w:rPr>
          <w:rFonts w:ascii="Arial" w:hAnsi="Arial" w:cs="Arial"/>
        </w:rPr>
        <w:t>This does not imply a duty upon teachers personally to undertake the administration of medicines or drugs.</w:t>
      </w:r>
    </w:p>
    <w:p w14:paraId="577EAFB7" w14:textId="77777777" w:rsidR="002E4635" w:rsidRPr="00BF604E" w:rsidRDefault="002E4635" w:rsidP="002E4635">
      <w:pPr>
        <w:spacing w:after="0"/>
        <w:ind w:left="720"/>
        <w:rPr>
          <w:rFonts w:ascii="Arial" w:hAnsi="Arial" w:cs="Arial"/>
          <w:b/>
        </w:rPr>
      </w:pPr>
    </w:p>
    <w:p w14:paraId="3227F6B1" w14:textId="7599AB9E" w:rsidR="002E4635" w:rsidRPr="00BF604E" w:rsidRDefault="002E4635" w:rsidP="00996AD7">
      <w:pPr>
        <w:pStyle w:val="Heading1"/>
      </w:pPr>
      <w:r w:rsidRPr="00BF604E">
        <w:t>Long</w:t>
      </w:r>
      <w:r w:rsidR="0046195A">
        <w:t>-</w:t>
      </w:r>
      <w:r w:rsidRPr="00BF604E">
        <w:t>Term Health Problems</w:t>
      </w:r>
    </w:p>
    <w:p w14:paraId="422FBDC4" w14:textId="64E9CB0F" w:rsidR="002E4635" w:rsidRPr="00BF604E" w:rsidRDefault="002E4635" w:rsidP="002E4635">
      <w:pPr>
        <w:rPr>
          <w:rFonts w:ascii="Arial" w:hAnsi="Arial" w:cs="Arial"/>
        </w:rPr>
      </w:pPr>
      <w:r w:rsidRPr="00BF604E">
        <w:rPr>
          <w:rFonts w:ascii="Arial" w:hAnsi="Arial" w:cs="Arial"/>
        </w:rPr>
        <w:t xml:space="preserve">Where there are children with long-term health problems in school, proper and clearly understood arrangements for the administration of medicines must be made with the </w:t>
      </w:r>
      <w:r w:rsidR="00C976FA">
        <w:rPr>
          <w:rFonts w:ascii="Arial" w:hAnsi="Arial" w:cs="Arial"/>
        </w:rPr>
        <w:t xml:space="preserve">school and </w:t>
      </w:r>
      <w:r w:rsidRPr="00BF604E">
        <w:rPr>
          <w:rFonts w:ascii="Arial" w:hAnsi="Arial" w:cs="Arial"/>
        </w:rPr>
        <w:t>Board of Management. This is the responsibility of the parents/guardians. It would include measures such as self-administration, administration under parental supervision or administration by school staff.</w:t>
      </w:r>
    </w:p>
    <w:p w14:paraId="3C8FDD66" w14:textId="15BD8B4C" w:rsidR="002E4635" w:rsidRPr="00BF604E" w:rsidRDefault="002E4635" w:rsidP="00996AD7">
      <w:pPr>
        <w:pStyle w:val="Heading1"/>
      </w:pPr>
      <w:r w:rsidRPr="00BF604E">
        <w:t>Life</w:t>
      </w:r>
      <w:r w:rsidR="0046195A">
        <w:t>-T</w:t>
      </w:r>
      <w:r w:rsidRPr="00BF604E">
        <w:t>hreatening Condition</w:t>
      </w:r>
    </w:p>
    <w:p w14:paraId="762D59AF" w14:textId="3EE4C20F" w:rsidR="002E4635" w:rsidRPr="00BF604E" w:rsidRDefault="002E4635" w:rsidP="002E4635">
      <w:pPr>
        <w:rPr>
          <w:rFonts w:ascii="Arial" w:hAnsi="Arial" w:cs="Arial"/>
        </w:rPr>
      </w:pPr>
      <w:r w:rsidRPr="00BF604E">
        <w:rPr>
          <w:rFonts w:ascii="Arial" w:hAnsi="Arial" w:cs="Arial"/>
        </w:rPr>
        <w:t>Where children are suffering from life</w:t>
      </w:r>
      <w:r w:rsidR="0046195A">
        <w:rPr>
          <w:rFonts w:ascii="Arial" w:hAnsi="Arial" w:cs="Arial"/>
        </w:rPr>
        <w:t>-</w:t>
      </w:r>
      <w:r w:rsidRPr="00BF604E">
        <w:rPr>
          <w:rFonts w:ascii="Arial" w:hAnsi="Arial" w:cs="Arial"/>
        </w:rPr>
        <w:t xml:space="preserve">threatening conditions, parents/guardians must clearly outline, in writing, what should be done in a particular emergency situation, with particular reference to what may become a risk to the </w:t>
      </w:r>
      <w:r w:rsidRPr="00996AD7">
        <w:rPr>
          <w:rFonts w:ascii="Arial" w:hAnsi="Arial" w:cs="Arial"/>
          <w:color w:val="000000" w:themeColor="text1"/>
        </w:rPr>
        <w:t>child</w:t>
      </w:r>
      <w:r w:rsidR="00996AD7">
        <w:rPr>
          <w:rFonts w:ascii="Arial" w:hAnsi="Arial" w:cs="Arial"/>
          <w:color w:val="000000" w:themeColor="text1"/>
        </w:rPr>
        <w:t xml:space="preserve">. </w:t>
      </w:r>
      <w:r w:rsidRPr="00996AD7">
        <w:rPr>
          <w:rFonts w:ascii="Arial" w:hAnsi="Arial" w:cs="Arial"/>
          <w:color w:val="000000" w:themeColor="text1"/>
        </w:rPr>
        <w:t>If</w:t>
      </w:r>
      <w:r w:rsidRPr="00BF604E">
        <w:rPr>
          <w:rFonts w:ascii="Arial" w:hAnsi="Arial" w:cs="Arial"/>
        </w:rPr>
        <w:t xml:space="preserve"> emergency medication is necessary, arrangements must be made with the </w:t>
      </w:r>
      <w:r w:rsidR="00FD3D8D">
        <w:rPr>
          <w:rFonts w:ascii="Arial" w:hAnsi="Arial" w:cs="Arial"/>
        </w:rPr>
        <w:t xml:space="preserve">school and </w:t>
      </w:r>
      <w:r w:rsidRPr="00BF604E">
        <w:rPr>
          <w:rFonts w:ascii="Arial" w:hAnsi="Arial" w:cs="Arial"/>
        </w:rPr>
        <w:t xml:space="preserve">Board of Management. </w:t>
      </w:r>
    </w:p>
    <w:p w14:paraId="44D6814A" w14:textId="77777777" w:rsidR="002E4635" w:rsidRPr="00BF604E" w:rsidRDefault="002E4635" w:rsidP="00996AD7">
      <w:pPr>
        <w:pStyle w:val="Heading1"/>
      </w:pPr>
      <w:r w:rsidRPr="00BF604E">
        <w:t>Guidelines for the Administration of Medicines</w:t>
      </w:r>
    </w:p>
    <w:p w14:paraId="742AD151" w14:textId="768FCBF5" w:rsidR="002E4635" w:rsidRPr="00BF604E" w:rsidRDefault="002E4635" w:rsidP="00452459">
      <w:pPr>
        <w:numPr>
          <w:ilvl w:val="0"/>
          <w:numId w:val="14"/>
        </w:numPr>
        <w:spacing w:after="0"/>
        <w:rPr>
          <w:rFonts w:ascii="Arial" w:hAnsi="Arial" w:cs="Arial"/>
        </w:rPr>
      </w:pPr>
      <w:r w:rsidRPr="00BF604E">
        <w:rPr>
          <w:rFonts w:ascii="Arial" w:hAnsi="Arial" w:cs="Arial"/>
        </w:rPr>
        <w:t>The parent</w:t>
      </w:r>
      <w:r w:rsidR="0046195A">
        <w:rPr>
          <w:rFonts w:ascii="Arial" w:hAnsi="Arial" w:cs="Arial"/>
        </w:rPr>
        <w:t>/guardian</w:t>
      </w:r>
      <w:r w:rsidRPr="00BF604E">
        <w:rPr>
          <w:rFonts w:ascii="Arial" w:hAnsi="Arial" w:cs="Arial"/>
        </w:rPr>
        <w:t xml:space="preserve">s of the pupil with special medical needs must inform the </w:t>
      </w:r>
      <w:r w:rsidR="00FD3D8D">
        <w:rPr>
          <w:rFonts w:ascii="Arial" w:hAnsi="Arial" w:cs="Arial"/>
        </w:rPr>
        <w:t xml:space="preserve">school and </w:t>
      </w:r>
      <w:r w:rsidRPr="00BF604E">
        <w:rPr>
          <w:rFonts w:ascii="Arial" w:hAnsi="Arial" w:cs="Arial"/>
        </w:rPr>
        <w:t>Board of Management in writing of the condition, giving all the necessary details of the condition. Th</w:t>
      </w:r>
      <w:r w:rsidR="00FD3D8D">
        <w:rPr>
          <w:rFonts w:ascii="Arial" w:hAnsi="Arial" w:cs="Arial"/>
        </w:rPr>
        <w:t xml:space="preserve">is information </w:t>
      </w:r>
      <w:r w:rsidRPr="00BF604E">
        <w:rPr>
          <w:rFonts w:ascii="Arial" w:hAnsi="Arial" w:cs="Arial"/>
        </w:rPr>
        <w:t>must also contain written instruction of the procedure to be followed in administering the medication</w:t>
      </w:r>
      <w:r w:rsidR="00AB12FC">
        <w:rPr>
          <w:rFonts w:ascii="Arial" w:hAnsi="Arial" w:cs="Arial"/>
        </w:rPr>
        <w:t xml:space="preserve"> (</w:t>
      </w:r>
      <w:r w:rsidRPr="00BF604E">
        <w:rPr>
          <w:rFonts w:ascii="Arial" w:hAnsi="Arial" w:cs="Arial"/>
        </w:rPr>
        <w:t>See Appendix 1</w:t>
      </w:r>
      <w:r w:rsidR="00AB12FC">
        <w:rPr>
          <w:rFonts w:ascii="Arial" w:hAnsi="Arial" w:cs="Arial"/>
        </w:rPr>
        <w:t>).</w:t>
      </w:r>
    </w:p>
    <w:p w14:paraId="29ACFDAC" w14:textId="289E3005" w:rsidR="002E4635" w:rsidRPr="00BF604E" w:rsidRDefault="002E4635" w:rsidP="00452459">
      <w:pPr>
        <w:numPr>
          <w:ilvl w:val="0"/>
          <w:numId w:val="14"/>
        </w:numPr>
        <w:spacing w:after="0"/>
        <w:rPr>
          <w:rFonts w:ascii="Arial" w:hAnsi="Arial" w:cs="Arial"/>
        </w:rPr>
      </w:pPr>
      <w:r w:rsidRPr="00BF604E">
        <w:rPr>
          <w:rFonts w:ascii="Arial" w:hAnsi="Arial" w:cs="Arial"/>
        </w:rPr>
        <w:t>Parent</w:t>
      </w:r>
      <w:r w:rsidR="0046195A">
        <w:rPr>
          <w:rFonts w:ascii="Arial" w:hAnsi="Arial" w:cs="Arial"/>
        </w:rPr>
        <w:t>/guardians</w:t>
      </w:r>
      <w:r w:rsidRPr="00BF604E">
        <w:rPr>
          <w:rFonts w:ascii="Arial" w:hAnsi="Arial" w:cs="Arial"/>
        </w:rPr>
        <w:t xml:space="preserve"> must write requesting the Board of Management to authorise the administration of the medication in school</w:t>
      </w:r>
      <w:r w:rsidR="00AB12FC">
        <w:rPr>
          <w:rFonts w:ascii="Arial" w:hAnsi="Arial" w:cs="Arial"/>
        </w:rPr>
        <w:t xml:space="preserve"> (</w:t>
      </w:r>
      <w:r w:rsidRPr="00BF604E">
        <w:rPr>
          <w:rFonts w:ascii="Arial" w:hAnsi="Arial" w:cs="Arial"/>
        </w:rPr>
        <w:t>See Appendix 1</w:t>
      </w:r>
      <w:r w:rsidR="00AB12FC">
        <w:rPr>
          <w:rFonts w:ascii="Arial" w:hAnsi="Arial" w:cs="Arial"/>
        </w:rPr>
        <w:t>).</w:t>
      </w:r>
    </w:p>
    <w:p w14:paraId="6C8C8307" w14:textId="326EBAF5" w:rsidR="002E4635" w:rsidRPr="00BF604E" w:rsidRDefault="002E4635" w:rsidP="00452459">
      <w:pPr>
        <w:numPr>
          <w:ilvl w:val="0"/>
          <w:numId w:val="14"/>
        </w:numPr>
        <w:spacing w:after="0"/>
        <w:rPr>
          <w:rFonts w:ascii="Arial" w:hAnsi="Arial" w:cs="Arial"/>
        </w:rPr>
      </w:pPr>
      <w:r w:rsidRPr="00BF604E">
        <w:rPr>
          <w:rFonts w:ascii="Arial" w:hAnsi="Arial" w:cs="Arial"/>
        </w:rPr>
        <w:lastRenderedPageBreak/>
        <w:t>Where specific authorisation has been given by the Board of Management for the administration of medicine, the medicines must be brought to school by the parent/guardian/designated adult</w:t>
      </w:r>
      <w:r w:rsidR="00AB12FC">
        <w:rPr>
          <w:rFonts w:ascii="Arial" w:hAnsi="Arial" w:cs="Arial"/>
        </w:rPr>
        <w:t>.</w:t>
      </w:r>
    </w:p>
    <w:p w14:paraId="658B91B0" w14:textId="74271D47" w:rsidR="002E4635" w:rsidRPr="00BF604E" w:rsidRDefault="002E4635" w:rsidP="00452459">
      <w:pPr>
        <w:numPr>
          <w:ilvl w:val="0"/>
          <w:numId w:val="14"/>
        </w:numPr>
        <w:spacing w:after="0"/>
        <w:rPr>
          <w:rFonts w:ascii="Arial" w:hAnsi="Arial" w:cs="Arial"/>
        </w:rPr>
      </w:pPr>
      <w:r w:rsidRPr="00BF604E">
        <w:rPr>
          <w:rFonts w:ascii="Arial" w:hAnsi="Arial" w:cs="Arial"/>
        </w:rPr>
        <w:t>A written record of the date and time of administration must be kept by the person administering it</w:t>
      </w:r>
      <w:r w:rsidR="00AB12FC">
        <w:rPr>
          <w:rFonts w:ascii="Arial" w:hAnsi="Arial" w:cs="Arial"/>
        </w:rPr>
        <w:t>.</w:t>
      </w:r>
    </w:p>
    <w:p w14:paraId="3660E760" w14:textId="34B67FFC" w:rsidR="002E4635" w:rsidRPr="00BF604E" w:rsidRDefault="002E4635" w:rsidP="00452459">
      <w:pPr>
        <w:numPr>
          <w:ilvl w:val="0"/>
          <w:numId w:val="14"/>
        </w:numPr>
        <w:spacing w:after="0"/>
        <w:rPr>
          <w:rFonts w:ascii="Arial" w:hAnsi="Arial" w:cs="Arial"/>
        </w:rPr>
      </w:pPr>
      <w:r w:rsidRPr="00BF604E">
        <w:rPr>
          <w:rFonts w:ascii="Arial" w:hAnsi="Arial" w:cs="Arial"/>
        </w:rPr>
        <w:t>Parent/</w:t>
      </w:r>
      <w:r w:rsidR="0046195A">
        <w:rPr>
          <w:rFonts w:ascii="Arial" w:hAnsi="Arial" w:cs="Arial"/>
        </w:rPr>
        <w:t>g</w:t>
      </w:r>
      <w:r w:rsidRPr="00BF604E">
        <w:rPr>
          <w:rFonts w:ascii="Arial" w:hAnsi="Arial" w:cs="Arial"/>
        </w:rPr>
        <w:t>uardians are responsible for ensuring that emergency medication is supplied to the school and replenished when necessary</w:t>
      </w:r>
      <w:r w:rsidR="00AB12FC">
        <w:rPr>
          <w:rFonts w:ascii="Arial" w:hAnsi="Arial" w:cs="Arial"/>
        </w:rPr>
        <w:t>.</w:t>
      </w:r>
    </w:p>
    <w:p w14:paraId="3E9930EE" w14:textId="2433064E" w:rsidR="002E4635" w:rsidRPr="00BF604E" w:rsidRDefault="002E4635" w:rsidP="00452459">
      <w:pPr>
        <w:numPr>
          <w:ilvl w:val="0"/>
          <w:numId w:val="14"/>
        </w:numPr>
        <w:spacing w:after="0"/>
        <w:rPr>
          <w:rFonts w:ascii="Arial" w:hAnsi="Arial" w:cs="Arial"/>
        </w:rPr>
      </w:pPr>
      <w:r w:rsidRPr="00BF604E">
        <w:rPr>
          <w:rFonts w:ascii="Arial" w:hAnsi="Arial" w:cs="Arial"/>
        </w:rPr>
        <w:t>Emergency medication must have exact details of how it is to be administered</w:t>
      </w:r>
      <w:r w:rsidR="00AB12FC">
        <w:rPr>
          <w:rFonts w:ascii="Arial" w:hAnsi="Arial" w:cs="Arial"/>
        </w:rPr>
        <w:t>.</w:t>
      </w:r>
    </w:p>
    <w:p w14:paraId="15F6F940" w14:textId="548592B6" w:rsidR="002E4635" w:rsidRPr="00BF604E" w:rsidRDefault="002E4635" w:rsidP="00452459">
      <w:pPr>
        <w:numPr>
          <w:ilvl w:val="0"/>
          <w:numId w:val="14"/>
        </w:numPr>
        <w:spacing w:after="0"/>
        <w:rPr>
          <w:rFonts w:ascii="Arial" w:hAnsi="Arial" w:cs="Arial"/>
        </w:rPr>
      </w:pPr>
      <w:r w:rsidRPr="00BF604E">
        <w:rPr>
          <w:rFonts w:ascii="Arial" w:hAnsi="Arial" w:cs="Arial"/>
        </w:rPr>
        <w:t>The BoM must inform the school’s insurers accordingly</w:t>
      </w:r>
      <w:r w:rsidR="00AB12FC">
        <w:rPr>
          <w:rFonts w:ascii="Arial" w:hAnsi="Arial" w:cs="Arial"/>
        </w:rPr>
        <w:t>.</w:t>
      </w:r>
    </w:p>
    <w:p w14:paraId="3EC4B71C" w14:textId="1D66C3E9" w:rsidR="002E4635" w:rsidRPr="00BF604E" w:rsidRDefault="002E4635" w:rsidP="00452459">
      <w:pPr>
        <w:numPr>
          <w:ilvl w:val="0"/>
          <w:numId w:val="14"/>
        </w:numPr>
        <w:spacing w:after="0"/>
        <w:rPr>
          <w:rFonts w:ascii="Arial" w:hAnsi="Arial" w:cs="Arial"/>
        </w:rPr>
      </w:pPr>
      <w:r w:rsidRPr="00BF604E">
        <w:rPr>
          <w:rFonts w:ascii="Arial" w:hAnsi="Arial" w:cs="Arial"/>
        </w:rPr>
        <w:t>Parent</w:t>
      </w:r>
      <w:r w:rsidR="0046195A">
        <w:rPr>
          <w:rFonts w:ascii="Arial" w:hAnsi="Arial" w:cs="Arial"/>
        </w:rPr>
        <w:t>/guardian</w:t>
      </w:r>
      <w:r w:rsidRPr="00BF604E">
        <w:rPr>
          <w:rFonts w:ascii="Arial" w:hAnsi="Arial" w:cs="Arial"/>
        </w:rPr>
        <w:t xml:space="preserve">s are further required to indemnify the Board of Management and members of the staff in respect of any liability that may arise regarding the administration of prescribed medicines in school.  See </w:t>
      </w:r>
      <w:r w:rsidR="0046195A">
        <w:rPr>
          <w:rFonts w:ascii="Arial" w:hAnsi="Arial" w:cs="Arial"/>
        </w:rPr>
        <w:t>(</w:t>
      </w:r>
      <w:r w:rsidRPr="00BF604E">
        <w:rPr>
          <w:rFonts w:ascii="Arial" w:hAnsi="Arial" w:cs="Arial"/>
        </w:rPr>
        <w:t xml:space="preserve">Appendix </w:t>
      </w:r>
      <w:r w:rsidR="0046195A">
        <w:rPr>
          <w:rFonts w:ascii="Arial" w:hAnsi="Arial" w:cs="Arial"/>
        </w:rPr>
        <w:t>1).</w:t>
      </w:r>
    </w:p>
    <w:p w14:paraId="1BB1831E" w14:textId="77777777" w:rsidR="002E4635" w:rsidRPr="00BF604E" w:rsidRDefault="002E4635" w:rsidP="00452459">
      <w:pPr>
        <w:numPr>
          <w:ilvl w:val="0"/>
          <w:numId w:val="14"/>
        </w:numPr>
        <w:spacing w:after="0"/>
        <w:rPr>
          <w:rFonts w:ascii="Arial" w:hAnsi="Arial" w:cs="Arial"/>
        </w:rPr>
      </w:pPr>
      <w:r w:rsidRPr="00BF604E">
        <w:rPr>
          <w:rFonts w:ascii="Arial" w:hAnsi="Arial" w:cs="Arial"/>
        </w:rPr>
        <w:t>All correspondence related to the above are kept in the school.</w:t>
      </w:r>
    </w:p>
    <w:p w14:paraId="03FFD67E" w14:textId="0A767606" w:rsidR="002E4635" w:rsidRPr="00BF604E" w:rsidRDefault="002E4635" w:rsidP="00452459">
      <w:pPr>
        <w:numPr>
          <w:ilvl w:val="0"/>
          <w:numId w:val="14"/>
        </w:numPr>
        <w:spacing w:after="0"/>
        <w:rPr>
          <w:rFonts w:ascii="Arial" w:hAnsi="Arial" w:cs="Arial"/>
        </w:rPr>
      </w:pPr>
      <w:r w:rsidRPr="00BF604E">
        <w:rPr>
          <w:rFonts w:ascii="Arial" w:hAnsi="Arial" w:cs="Arial"/>
        </w:rPr>
        <w:t>All Medicines, including inhalers</w:t>
      </w:r>
      <w:r w:rsidR="0046195A">
        <w:rPr>
          <w:rFonts w:ascii="Arial" w:hAnsi="Arial" w:cs="Arial"/>
        </w:rPr>
        <w:t>,</w:t>
      </w:r>
      <w:r w:rsidRPr="00BF604E">
        <w:rPr>
          <w:rFonts w:ascii="Arial" w:hAnsi="Arial" w:cs="Arial"/>
        </w:rPr>
        <w:t xml:space="preserve"> must be clearly labelled with child’s name.</w:t>
      </w:r>
    </w:p>
    <w:p w14:paraId="5217EC1D" w14:textId="77777777" w:rsidR="002E4635" w:rsidRPr="00BF604E" w:rsidRDefault="002E4635" w:rsidP="00996AD7">
      <w:pPr>
        <w:pStyle w:val="Heading1"/>
      </w:pPr>
      <w:r w:rsidRPr="00BF604E">
        <w:t>Medicines</w:t>
      </w:r>
    </w:p>
    <w:p w14:paraId="7AC9FDF5" w14:textId="6D2F9385" w:rsidR="002E4635" w:rsidRPr="00BF604E" w:rsidRDefault="002E4635" w:rsidP="00452459">
      <w:pPr>
        <w:numPr>
          <w:ilvl w:val="0"/>
          <w:numId w:val="10"/>
        </w:numPr>
        <w:spacing w:after="0"/>
        <w:rPr>
          <w:rFonts w:ascii="Arial" w:hAnsi="Arial" w:cs="Arial"/>
          <w:b/>
        </w:rPr>
      </w:pPr>
      <w:r w:rsidRPr="00BF604E">
        <w:rPr>
          <w:rFonts w:ascii="Arial" w:hAnsi="Arial" w:cs="Arial"/>
        </w:rPr>
        <w:t>Non-prescribed medicines will neither be stored nor administered to pupils in school</w:t>
      </w:r>
      <w:r w:rsidR="00AB12FC">
        <w:rPr>
          <w:rFonts w:ascii="Arial" w:hAnsi="Arial" w:cs="Arial"/>
        </w:rPr>
        <w:t>.</w:t>
      </w:r>
    </w:p>
    <w:p w14:paraId="32208FA6" w14:textId="553B457C" w:rsidR="002E4635" w:rsidRPr="00BF604E" w:rsidRDefault="002E4635" w:rsidP="00452459">
      <w:pPr>
        <w:numPr>
          <w:ilvl w:val="0"/>
          <w:numId w:val="10"/>
        </w:numPr>
        <w:spacing w:after="0"/>
        <w:rPr>
          <w:rFonts w:ascii="Arial" w:hAnsi="Arial" w:cs="Arial"/>
          <w:b/>
        </w:rPr>
      </w:pPr>
      <w:r w:rsidRPr="00BF604E">
        <w:rPr>
          <w:rFonts w:ascii="Arial" w:hAnsi="Arial" w:cs="Arial"/>
        </w:rPr>
        <w:t>Teachers/SNAs in the school will only administer prescribed medication when arrangements have been put in place as outlined above</w:t>
      </w:r>
      <w:r w:rsidR="00AB12FC">
        <w:rPr>
          <w:rFonts w:ascii="Arial" w:hAnsi="Arial" w:cs="Arial"/>
        </w:rPr>
        <w:t>.</w:t>
      </w:r>
    </w:p>
    <w:p w14:paraId="26339FA9" w14:textId="5DE57CBD" w:rsidR="002E4635" w:rsidRPr="00BF604E" w:rsidRDefault="002E4635" w:rsidP="00452459">
      <w:pPr>
        <w:numPr>
          <w:ilvl w:val="0"/>
          <w:numId w:val="10"/>
        </w:numPr>
        <w:spacing w:after="0"/>
        <w:rPr>
          <w:rFonts w:ascii="Arial" w:hAnsi="Arial" w:cs="Arial"/>
          <w:b/>
        </w:rPr>
      </w:pPr>
      <w:r w:rsidRPr="00BF604E">
        <w:rPr>
          <w:rFonts w:ascii="Arial" w:hAnsi="Arial" w:cs="Arial"/>
        </w:rPr>
        <w:t>Arrangements for the storage of certain emergency medicines, which must be readily accessible at all times, must be made with the Principal</w:t>
      </w:r>
      <w:r w:rsidR="00AB12FC">
        <w:rPr>
          <w:rFonts w:ascii="Arial" w:hAnsi="Arial" w:cs="Arial"/>
        </w:rPr>
        <w:t>.</w:t>
      </w:r>
    </w:p>
    <w:p w14:paraId="2580CD65" w14:textId="47EF3E91" w:rsidR="002E4635" w:rsidRPr="00BF604E" w:rsidRDefault="002E4635" w:rsidP="00452459">
      <w:pPr>
        <w:numPr>
          <w:ilvl w:val="0"/>
          <w:numId w:val="10"/>
        </w:numPr>
        <w:spacing w:after="0"/>
        <w:rPr>
          <w:rFonts w:ascii="Arial" w:hAnsi="Arial" w:cs="Arial"/>
          <w:b/>
        </w:rPr>
      </w:pPr>
      <w:r w:rsidRPr="00BF604E">
        <w:rPr>
          <w:rFonts w:ascii="Arial" w:hAnsi="Arial" w:cs="Arial"/>
        </w:rPr>
        <w:t>A teacher/SNA must not administer any medication without the specific authorisation of the Board of Management</w:t>
      </w:r>
      <w:r w:rsidR="00AB12FC">
        <w:rPr>
          <w:rFonts w:ascii="Arial" w:hAnsi="Arial" w:cs="Arial"/>
        </w:rPr>
        <w:t>.</w:t>
      </w:r>
    </w:p>
    <w:p w14:paraId="59545B9B" w14:textId="0F7742AD" w:rsidR="002E4635" w:rsidRPr="00BF604E" w:rsidRDefault="002E4635" w:rsidP="00452459">
      <w:pPr>
        <w:numPr>
          <w:ilvl w:val="0"/>
          <w:numId w:val="10"/>
        </w:numPr>
        <w:spacing w:after="0"/>
        <w:rPr>
          <w:rFonts w:ascii="Arial" w:hAnsi="Arial" w:cs="Arial"/>
          <w:b/>
        </w:rPr>
      </w:pPr>
      <w:r w:rsidRPr="00BF604E">
        <w:rPr>
          <w:rFonts w:ascii="Arial" w:hAnsi="Arial" w:cs="Arial"/>
        </w:rPr>
        <w:t>The prescribed medicine must be self-administered if possible, under the supervision of an authorised Teacher/SNA if not the parent</w:t>
      </w:r>
      <w:r w:rsidR="0046195A">
        <w:rPr>
          <w:rFonts w:ascii="Arial" w:hAnsi="Arial" w:cs="Arial"/>
        </w:rPr>
        <w:t>/guardian</w:t>
      </w:r>
      <w:r w:rsidR="00AB12FC">
        <w:rPr>
          <w:rFonts w:ascii="Arial" w:hAnsi="Arial" w:cs="Arial"/>
        </w:rPr>
        <w:t>.</w:t>
      </w:r>
    </w:p>
    <w:p w14:paraId="144B20D4" w14:textId="7925EA84" w:rsidR="002E4635" w:rsidRPr="00BF604E" w:rsidRDefault="002E4635" w:rsidP="00452459">
      <w:pPr>
        <w:numPr>
          <w:ilvl w:val="0"/>
          <w:numId w:val="10"/>
        </w:numPr>
        <w:spacing w:after="0"/>
        <w:rPr>
          <w:rFonts w:ascii="Arial" w:hAnsi="Arial" w:cs="Arial"/>
          <w:b/>
        </w:rPr>
      </w:pPr>
      <w:r w:rsidRPr="00BF604E">
        <w:rPr>
          <w:rFonts w:ascii="Arial" w:hAnsi="Arial" w:cs="Arial"/>
        </w:rPr>
        <w:t>No teacher/SNA can be required to administer medicine or drugs to a pupil</w:t>
      </w:r>
      <w:r w:rsidR="00AB12FC">
        <w:rPr>
          <w:rFonts w:ascii="Arial" w:hAnsi="Arial" w:cs="Arial"/>
        </w:rPr>
        <w:t>.</w:t>
      </w:r>
    </w:p>
    <w:p w14:paraId="21371E7D" w14:textId="5C5F5C1D" w:rsidR="002E4635" w:rsidRPr="00BF604E" w:rsidRDefault="002E4635" w:rsidP="00452459">
      <w:pPr>
        <w:numPr>
          <w:ilvl w:val="0"/>
          <w:numId w:val="10"/>
        </w:numPr>
        <w:spacing w:after="0"/>
        <w:rPr>
          <w:rFonts w:ascii="Arial" w:hAnsi="Arial" w:cs="Arial"/>
          <w:b/>
        </w:rPr>
      </w:pPr>
      <w:r w:rsidRPr="00BF604E">
        <w:rPr>
          <w:rFonts w:ascii="Arial" w:hAnsi="Arial" w:cs="Arial"/>
        </w:rPr>
        <w:t>In an emergency situation, qualified medical assistance will be secured at the earliest opportunity and the parent</w:t>
      </w:r>
      <w:r w:rsidR="0046195A">
        <w:rPr>
          <w:rFonts w:ascii="Arial" w:hAnsi="Arial" w:cs="Arial"/>
        </w:rPr>
        <w:t>/guardian</w:t>
      </w:r>
      <w:r w:rsidRPr="00BF604E">
        <w:rPr>
          <w:rFonts w:ascii="Arial" w:hAnsi="Arial" w:cs="Arial"/>
        </w:rPr>
        <w:t>s contacted</w:t>
      </w:r>
      <w:r w:rsidR="00AB12FC">
        <w:rPr>
          <w:rFonts w:ascii="Arial" w:hAnsi="Arial" w:cs="Arial"/>
        </w:rPr>
        <w:t>.</w:t>
      </w:r>
    </w:p>
    <w:p w14:paraId="492EE50E" w14:textId="14A298A6" w:rsidR="002E4635" w:rsidRPr="00BF604E" w:rsidRDefault="002E4635" w:rsidP="00452459">
      <w:pPr>
        <w:numPr>
          <w:ilvl w:val="0"/>
          <w:numId w:val="10"/>
        </w:numPr>
        <w:spacing w:after="0"/>
        <w:rPr>
          <w:rFonts w:ascii="Arial" w:hAnsi="Arial" w:cs="Arial"/>
          <w:b/>
        </w:rPr>
      </w:pPr>
      <w:r w:rsidRPr="00BF604E">
        <w:rPr>
          <w:rFonts w:ascii="Arial" w:hAnsi="Arial" w:cs="Arial"/>
        </w:rPr>
        <w:t>Where possible, the parent</w:t>
      </w:r>
      <w:r w:rsidR="0046195A">
        <w:rPr>
          <w:rFonts w:ascii="Arial" w:hAnsi="Arial" w:cs="Arial"/>
        </w:rPr>
        <w:t>/guardian</w:t>
      </w:r>
      <w:r w:rsidRPr="00BF604E">
        <w:rPr>
          <w:rFonts w:ascii="Arial" w:hAnsi="Arial" w:cs="Arial"/>
        </w:rPr>
        <w:t>s should arrange for the administration of prescribed medicines outside of school hours</w:t>
      </w:r>
      <w:r w:rsidR="00AB12FC">
        <w:rPr>
          <w:rFonts w:ascii="Arial" w:hAnsi="Arial" w:cs="Arial"/>
        </w:rPr>
        <w:t>.</w:t>
      </w:r>
    </w:p>
    <w:p w14:paraId="27163649" w14:textId="77777777" w:rsidR="002E4635" w:rsidRPr="00BF604E" w:rsidRDefault="002E4635" w:rsidP="002E4635">
      <w:pPr>
        <w:spacing w:after="0"/>
        <w:ind w:left="720"/>
        <w:rPr>
          <w:rFonts w:ascii="Arial" w:hAnsi="Arial" w:cs="Arial"/>
          <w:b/>
        </w:rPr>
      </w:pPr>
    </w:p>
    <w:p w14:paraId="1A2D4D16" w14:textId="3A022D28" w:rsidR="002E4635" w:rsidRPr="00BF604E" w:rsidRDefault="002E4635" w:rsidP="00996AD7">
      <w:pPr>
        <w:pStyle w:val="Heading1"/>
      </w:pPr>
      <w:r w:rsidRPr="00BF604E">
        <w:t xml:space="preserve">The following guidelines are in place </w:t>
      </w:r>
      <w:r w:rsidR="00983BA8" w:rsidRPr="00BF604E">
        <w:t>regarding</w:t>
      </w:r>
      <w:r w:rsidRPr="00BF604E">
        <w:t xml:space="preserve"> pupils with a Nut Allergy</w:t>
      </w:r>
    </w:p>
    <w:p w14:paraId="27808CD5" w14:textId="70E1A17C" w:rsidR="0D278486" w:rsidRPr="00BF604E" w:rsidRDefault="0D278486" w:rsidP="163F002C">
      <w:pPr>
        <w:numPr>
          <w:ilvl w:val="0"/>
          <w:numId w:val="11"/>
        </w:numPr>
        <w:spacing w:after="0"/>
        <w:rPr>
          <w:rFonts w:ascii="Arial" w:hAnsi="Arial" w:cs="Arial"/>
        </w:rPr>
      </w:pPr>
      <w:r w:rsidRPr="00BF604E">
        <w:rPr>
          <w:rFonts w:ascii="Arial" w:hAnsi="Arial" w:cs="Arial"/>
        </w:rPr>
        <w:t>We do our utmost to maintain o</w:t>
      </w:r>
      <w:r w:rsidR="5C43B66F" w:rsidRPr="00BF604E">
        <w:rPr>
          <w:rFonts w:ascii="Arial" w:hAnsi="Arial" w:cs="Arial"/>
        </w:rPr>
        <w:t xml:space="preserve">ur school </w:t>
      </w:r>
      <w:r w:rsidR="338B0638" w:rsidRPr="00BF604E">
        <w:rPr>
          <w:rFonts w:ascii="Arial" w:hAnsi="Arial" w:cs="Arial"/>
        </w:rPr>
        <w:t>as</w:t>
      </w:r>
      <w:r w:rsidR="5C43B66F" w:rsidRPr="00BF604E">
        <w:rPr>
          <w:rFonts w:ascii="Arial" w:hAnsi="Arial" w:cs="Arial"/>
        </w:rPr>
        <w:t xml:space="preserve"> a nut-free school. Regular reminders are sent to parent</w:t>
      </w:r>
      <w:r w:rsidR="0046195A">
        <w:rPr>
          <w:rFonts w:ascii="Arial" w:hAnsi="Arial" w:cs="Arial"/>
        </w:rPr>
        <w:t>/guardian</w:t>
      </w:r>
      <w:r w:rsidR="5C43B66F" w:rsidRPr="00BF604E">
        <w:rPr>
          <w:rFonts w:ascii="Arial" w:hAnsi="Arial" w:cs="Arial"/>
        </w:rPr>
        <w:t xml:space="preserve">s to ensure nuts are not sent in school lunches. The staffroom is nut-free and staff are reminded at regular intervals. </w:t>
      </w:r>
    </w:p>
    <w:p w14:paraId="56F3122B" w14:textId="16416DE3" w:rsidR="002E4635" w:rsidRPr="00BF604E" w:rsidRDefault="002E4635" w:rsidP="163F002C">
      <w:pPr>
        <w:numPr>
          <w:ilvl w:val="0"/>
          <w:numId w:val="11"/>
        </w:numPr>
        <w:spacing w:after="0"/>
        <w:rPr>
          <w:rFonts w:ascii="Arial" w:hAnsi="Arial" w:cs="Arial"/>
        </w:rPr>
      </w:pPr>
      <w:r w:rsidRPr="00BF604E">
        <w:rPr>
          <w:rFonts w:ascii="Arial" w:hAnsi="Arial" w:cs="Arial"/>
        </w:rPr>
        <w:t xml:space="preserve">Staff dealing with the pupil do not eat nuts of any item with </w:t>
      </w:r>
      <w:r w:rsidR="00AB12FC">
        <w:rPr>
          <w:rFonts w:ascii="Arial" w:hAnsi="Arial" w:cs="Arial"/>
        </w:rPr>
        <w:t xml:space="preserve">a </w:t>
      </w:r>
      <w:r w:rsidRPr="00BF604E">
        <w:rPr>
          <w:rFonts w:ascii="Arial" w:hAnsi="Arial" w:cs="Arial"/>
        </w:rPr>
        <w:t>nut trace</w:t>
      </w:r>
      <w:r w:rsidR="00AB12FC">
        <w:rPr>
          <w:rFonts w:ascii="Arial" w:hAnsi="Arial" w:cs="Arial"/>
        </w:rPr>
        <w:t>.</w:t>
      </w:r>
    </w:p>
    <w:p w14:paraId="460CD8E8" w14:textId="77777777" w:rsidR="002E4635" w:rsidRPr="00BF604E" w:rsidRDefault="002E4635" w:rsidP="163F002C">
      <w:pPr>
        <w:numPr>
          <w:ilvl w:val="0"/>
          <w:numId w:val="11"/>
        </w:numPr>
        <w:spacing w:after="0"/>
        <w:rPr>
          <w:rFonts w:ascii="Arial" w:hAnsi="Arial" w:cs="Arial"/>
        </w:rPr>
      </w:pPr>
      <w:r w:rsidRPr="00BF604E">
        <w:rPr>
          <w:rFonts w:ascii="Arial" w:hAnsi="Arial" w:cs="Arial"/>
        </w:rPr>
        <w:t>Advise children not to offer or exchange foods, sweets, lunches etc.</w:t>
      </w:r>
    </w:p>
    <w:p w14:paraId="75EA1B96" w14:textId="77777777" w:rsidR="002E4635" w:rsidRPr="00BF604E" w:rsidRDefault="002E4635" w:rsidP="163F002C">
      <w:pPr>
        <w:numPr>
          <w:ilvl w:val="0"/>
          <w:numId w:val="11"/>
        </w:numPr>
        <w:spacing w:after="0"/>
        <w:rPr>
          <w:rFonts w:ascii="Arial" w:hAnsi="Arial" w:cs="Arial"/>
        </w:rPr>
      </w:pPr>
      <w:r w:rsidRPr="00BF604E">
        <w:rPr>
          <w:rFonts w:ascii="Arial" w:hAnsi="Arial" w:cs="Arial"/>
        </w:rPr>
        <w:t>If going off-site, medication must be carried.</w:t>
      </w:r>
    </w:p>
    <w:p w14:paraId="31314B7E" w14:textId="77777777" w:rsidR="002E4635" w:rsidRPr="00BF604E" w:rsidRDefault="002E4635" w:rsidP="002E4635">
      <w:pPr>
        <w:spacing w:after="0"/>
        <w:ind w:left="720"/>
        <w:rPr>
          <w:rFonts w:ascii="Arial" w:hAnsi="Arial" w:cs="Arial"/>
        </w:rPr>
      </w:pPr>
    </w:p>
    <w:p w14:paraId="4B2A004F" w14:textId="19300DF0" w:rsidR="002E4635" w:rsidRPr="00BF604E" w:rsidRDefault="002E4635" w:rsidP="00996AD7">
      <w:pPr>
        <w:pStyle w:val="Heading2"/>
      </w:pPr>
      <w:r w:rsidRPr="00BF604E">
        <w:t>In the event the pupil comes in</w:t>
      </w:r>
      <w:r w:rsidR="00996AD7">
        <w:t>to</w:t>
      </w:r>
      <w:r w:rsidRPr="00BF604E">
        <w:t xml:space="preserve"> contact with peanuts</w:t>
      </w:r>
    </w:p>
    <w:p w14:paraId="255AA0E1" w14:textId="2530ABDF" w:rsidR="002E4635" w:rsidRPr="00BF604E" w:rsidRDefault="002E4635" w:rsidP="00452459">
      <w:pPr>
        <w:numPr>
          <w:ilvl w:val="0"/>
          <w:numId w:val="12"/>
        </w:numPr>
        <w:spacing w:after="0"/>
        <w:rPr>
          <w:rFonts w:ascii="Arial" w:hAnsi="Arial" w:cs="Arial"/>
        </w:rPr>
      </w:pPr>
      <w:r w:rsidRPr="00BF604E">
        <w:rPr>
          <w:rFonts w:ascii="Arial" w:hAnsi="Arial" w:cs="Arial"/>
        </w:rPr>
        <w:t>It is important that the pupil be kept calm to allow him</w:t>
      </w:r>
      <w:r w:rsidR="00AB12FC">
        <w:rPr>
          <w:rFonts w:ascii="Arial" w:hAnsi="Arial" w:cs="Arial"/>
        </w:rPr>
        <w:t>/her</w:t>
      </w:r>
      <w:r w:rsidRPr="00BF604E">
        <w:rPr>
          <w:rFonts w:ascii="Arial" w:hAnsi="Arial" w:cs="Arial"/>
        </w:rPr>
        <w:t xml:space="preserve"> to breathe calmly as he</w:t>
      </w:r>
      <w:r w:rsidR="00AB12FC">
        <w:rPr>
          <w:rFonts w:ascii="Arial" w:hAnsi="Arial" w:cs="Arial"/>
        </w:rPr>
        <w:t>/she</w:t>
      </w:r>
      <w:r w:rsidRPr="00BF604E">
        <w:rPr>
          <w:rFonts w:ascii="Arial" w:hAnsi="Arial" w:cs="Arial"/>
        </w:rPr>
        <w:t xml:space="preserve"> will experience discomfort and sensation of his/her throat swelling. If possible (s)he needs to drink as much water as possible. These steps should allow him/her to recover fully.</w:t>
      </w:r>
    </w:p>
    <w:p w14:paraId="20DAAAD6" w14:textId="4314C04A" w:rsidR="002E4635" w:rsidRPr="00BF604E" w:rsidRDefault="002E4635" w:rsidP="163F002C">
      <w:pPr>
        <w:numPr>
          <w:ilvl w:val="0"/>
          <w:numId w:val="12"/>
        </w:numPr>
        <w:spacing w:after="0"/>
        <w:rPr>
          <w:rFonts w:ascii="Arial" w:hAnsi="Arial" w:cs="Arial"/>
        </w:rPr>
      </w:pPr>
      <w:r w:rsidRPr="00BF604E">
        <w:rPr>
          <w:rFonts w:ascii="Arial" w:hAnsi="Arial" w:cs="Arial"/>
        </w:rPr>
        <w:lastRenderedPageBreak/>
        <w:t>Only in the event of anaphylactic shock should the pen be administered. If in doubt</w:t>
      </w:r>
      <w:r w:rsidR="2D552F3D" w:rsidRPr="00BF604E">
        <w:rPr>
          <w:rFonts w:ascii="Arial" w:hAnsi="Arial" w:cs="Arial"/>
        </w:rPr>
        <w:t>,</w:t>
      </w:r>
      <w:r w:rsidRPr="00BF604E">
        <w:rPr>
          <w:rFonts w:ascii="Arial" w:hAnsi="Arial" w:cs="Arial"/>
        </w:rPr>
        <w:t xml:space="preserve"> it is school policy to administer.  EpiPen is stored in the </w:t>
      </w:r>
      <w:r w:rsidR="00AB12FC">
        <w:rPr>
          <w:rFonts w:ascii="Arial" w:hAnsi="Arial" w:cs="Arial"/>
        </w:rPr>
        <w:t>Principal’s office.</w:t>
      </w:r>
      <w:r w:rsidRPr="00BF604E">
        <w:rPr>
          <w:rFonts w:ascii="Arial" w:hAnsi="Arial" w:cs="Arial"/>
        </w:rPr>
        <w:t>. Before or immediately after Pen has been administered, an ambulance must be called.</w:t>
      </w:r>
    </w:p>
    <w:p w14:paraId="7FD89813" w14:textId="77777777" w:rsidR="002E4635" w:rsidRPr="00BF604E" w:rsidRDefault="002E4635" w:rsidP="002E4635">
      <w:pPr>
        <w:ind w:left="360"/>
        <w:rPr>
          <w:rFonts w:ascii="Arial" w:hAnsi="Arial" w:cs="Arial"/>
        </w:rPr>
      </w:pPr>
    </w:p>
    <w:p w14:paraId="334F03EB" w14:textId="77777777" w:rsidR="002E4635" w:rsidRPr="00BF604E" w:rsidRDefault="002E4635" w:rsidP="00996AD7">
      <w:pPr>
        <w:pStyle w:val="Heading2"/>
      </w:pPr>
      <w:r w:rsidRPr="00BF604E">
        <w:t>Indicators of shock include</w:t>
      </w:r>
    </w:p>
    <w:p w14:paraId="79562150" w14:textId="77777777" w:rsidR="002E4635" w:rsidRPr="00BF604E" w:rsidRDefault="002E4635" w:rsidP="002E4635">
      <w:pPr>
        <w:rPr>
          <w:rFonts w:ascii="Arial" w:hAnsi="Arial" w:cs="Arial"/>
        </w:rPr>
      </w:pPr>
      <w:r w:rsidRPr="00BF604E">
        <w:rPr>
          <w:rFonts w:ascii="Arial" w:hAnsi="Arial" w:cs="Arial"/>
        </w:rPr>
        <w:t>Symptoms of shock can include, wheezing, severe difficulty breathing and gastrointestinal symptoms such as abdominal pain, cramps, vomiting and diarrhoea.</w:t>
      </w:r>
    </w:p>
    <w:p w14:paraId="3FC08559" w14:textId="77777777" w:rsidR="005D1202" w:rsidRDefault="002E4635" w:rsidP="00996AD7">
      <w:pPr>
        <w:pStyle w:val="Heading1"/>
      </w:pPr>
      <w:r w:rsidRPr="00BF604E">
        <w:t>Doctor</w:t>
      </w:r>
      <w:r w:rsidR="005D1202">
        <w:t>s</w:t>
      </w:r>
      <w:r w:rsidRPr="00BF604E">
        <w:t xml:space="preserve"> </w:t>
      </w:r>
    </w:p>
    <w:p w14:paraId="3F3BE73F" w14:textId="77777777" w:rsidR="005D1202" w:rsidRDefault="00AB12FC" w:rsidP="002E4635">
      <w:pPr>
        <w:rPr>
          <w:rFonts w:ascii="Arial" w:hAnsi="Arial" w:cs="Arial"/>
          <w:b/>
        </w:rPr>
      </w:pPr>
      <w:r>
        <w:rPr>
          <w:rFonts w:ascii="Arial" w:hAnsi="Arial" w:cs="Arial"/>
        </w:rPr>
        <w:t xml:space="preserve">Blessington Medical and Dental, Centric Health – </w:t>
      </w:r>
      <w:r w:rsidR="005D1202">
        <w:rPr>
          <w:rFonts w:ascii="Arial" w:hAnsi="Arial" w:cs="Arial"/>
        </w:rPr>
        <w:t xml:space="preserve">045 </w:t>
      </w:r>
      <w:r>
        <w:rPr>
          <w:rFonts w:ascii="Arial" w:hAnsi="Arial" w:cs="Arial"/>
        </w:rPr>
        <w:t>865 019</w:t>
      </w:r>
      <w:r w:rsidR="002E4635" w:rsidRPr="00BF604E">
        <w:rPr>
          <w:rFonts w:ascii="Arial" w:hAnsi="Arial" w:cs="Arial"/>
          <w:b/>
        </w:rPr>
        <w:tab/>
      </w:r>
    </w:p>
    <w:p w14:paraId="7848FD2F" w14:textId="23B799A1" w:rsidR="002E4635" w:rsidRPr="005D1202" w:rsidRDefault="005D1202" w:rsidP="002E4635">
      <w:pPr>
        <w:rPr>
          <w:rFonts w:ascii="Arial" w:hAnsi="Arial" w:cs="Arial"/>
          <w:bCs/>
        </w:rPr>
      </w:pPr>
      <w:r w:rsidRPr="005D1202">
        <w:rPr>
          <w:rFonts w:ascii="Arial" w:hAnsi="Arial" w:cs="Arial"/>
          <w:bCs/>
        </w:rPr>
        <w:t>Blessington Family Practice – 045 865 527</w:t>
      </w:r>
      <w:r w:rsidR="002E4635" w:rsidRPr="005D1202">
        <w:rPr>
          <w:rFonts w:ascii="Arial" w:hAnsi="Arial" w:cs="Arial"/>
          <w:bCs/>
        </w:rPr>
        <w:tab/>
      </w:r>
    </w:p>
    <w:p w14:paraId="016121D2" w14:textId="77777777" w:rsidR="002E4635" w:rsidRPr="00BF604E" w:rsidRDefault="002E4635" w:rsidP="00996AD7">
      <w:pPr>
        <w:pStyle w:val="Heading1"/>
      </w:pPr>
      <w:r w:rsidRPr="00BF604E">
        <w:t>Emergencies:</w:t>
      </w:r>
    </w:p>
    <w:p w14:paraId="065B2A7E" w14:textId="77777777" w:rsidR="002E4635" w:rsidRPr="00BF604E" w:rsidRDefault="002E4635" w:rsidP="002E4635">
      <w:pPr>
        <w:jc w:val="both"/>
        <w:rPr>
          <w:rFonts w:ascii="Arial" w:hAnsi="Arial" w:cs="Arial"/>
        </w:rPr>
      </w:pPr>
      <w:r w:rsidRPr="00BF604E">
        <w:rPr>
          <w:rFonts w:ascii="Arial" w:hAnsi="Arial" w:cs="Arial"/>
        </w:rPr>
        <w:t>In the event of an emergency, teachers should do only that which is necessary and appropriate to relieve extreme distress or prevent further and otherwise irreparable harm.  Qualified medical treatment should be secured in emergencies at the earliest opportunity.</w:t>
      </w:r>
    </w:p>
    <w:p w14:paraId="7279D5E6" w14:textId="25BCEAF3" w:rsidR="002E4635" w:rsidRPr="00BF604E" w:rsidRDefault="002E4635" w:rsidP="002E4635">
      <w:pPr>
        <w:jc w:val="both"/>
        <w:rPr>
          <w:rFonts w:ascii="Arial" w:hAnsi="Arial" w:cs="Arial"/>
        </w:rPr>
      </w:pPr>
      <w:r w:rsidRPr="00BF604E">
        <w:rPr>
          <w:rFonts w:ascii="Arial" w:hAnsi="Arial" w:cs="Arial"/>
        </w:rPr>
        <w:t>Where no qualified medical treatment is available, and circumstances warrant immediate medical attention, designated staff members may take a child into Accident and Emergency without delay.  Parent</w:t>
      </w:r>
      <w:r w:rsidR="0046195A">
        <w:rPr>
          <w:rFonts w:ascii="Arial" w:hAnsi="Arial" w:cs="Arial"/>
        </w:rPr>
        <w:t>/guardian</w:t>
      </w:r>
      <w:r w:rsidRPr="00BF604E">
        <w:rPr>
          <w:rFonts w:ascii="Arial" w:hAnsi="Arial" w:cs="Arial"/>
        </w:rPr>
        <w:t>s will be contacted simultaneously.</w:t>
      </w:r>
    </w:p>
    <w:p w14:paraId="470FD1BF" w14:textId="5FE31CD6" w:rsidR="002E4635" w:rsidRPr="00BF604E" w:rsidRDefault="002E4635" w:rsidP="002E4635">
      <w:pPr>
        <w:jc w:val="both"/>
        <w:rPr>
          <w:rFonts w:ascii="Arial" w:hAnsi="Arial" w:cs="Arial"/>
        </w:rPr>
      </w:pPr>
      <w:r w:rsidRPr="00BF604E">
        <w:rPr>
          <w:rFonts w:ascii="Arial" w:hAnsi="Arial" w:cs="Arial"/>
        </w:rPr>
        <w:t>In addition, parent</w:t>
      </w:r>
      <w:r w:rsidR="0046195A">
        <w:rPr>
          <w:rFonts w:ascii="Arial" w:hAnsi="Arial" w:cs="Arial"/>
        </w:rPr>
        <w:t>/guardian</w:t>
      </w:r>
      <w:r w:rsidRPr="00BF604E">
        <w:rPr>
          <w:rFonts w:ascii="Arial" w:hAnsi="Arial" w:cs="Arial"/>
        </w:rPr>
        <w:t xml:space="preserve">s must ensure that teachers are made aware in writing of any medical condition which their child is suffering from.  </w:t>
      </w:r>
    </w:p>
    <w:p w14:paraId="44EE6A46" w14:textId="72EAF582" w:rsidR="002E4635" w:rsidRPr="00BF604E" w:rsidRDefault="002E4635" w:rsidP="002E4635">
      <w:pPr>
        <w:jc w:val="both"/>
        <w:rPr>
          <w:rFonts w:ascii="Arial" w:hAnsi="Arial" w:cs="Arial"/>
        </w:rPr>
      </w:pPr>
      <w:r w:rsidRPr="00BF604E">
        <w:rPr>
          <w:rFonts w:ascii="Arial" w:hAnsi="Arial" w:cs="Arial"/>
        </w:rPr>
        <w:t>Written details are required from the parent/guardians outlining the child’s personal details, name of medication, prescribed dosage, whether the child is capable of self-administration and the circumstances under which the medication is to be given.  Parent</w:t>
      </w:r>
      <w:r w:rsidR="0046195A">
        <w:rPr>
          <w:rFonts w:ascii="Arial" w:hAnsi="Arial" w:cs="Arial"/>
        </w:rPr>
        <w:t>/guardian</w:t>
      </w:r>
      <w:r w:rsidRPr="00BF604E">
        <w:rPr>
          <w:rFonts w:ascii="Arial" w:hAnsi="Arial" w:cs="Arial"/>
        </w:rPr>
        <w:t>s should also outline clearly proper procedures for children who require medication for life</w:t>
      </w:r>
      <w:r w:rsidR="0046195A">
        <w:rPr>
          <w:rFonts w:ascii="Arial" w:hAnsi="Arial" w:cs="Arial"/>
        </w:rPr>
        <w:t>-</w:t>
      </w:r>
      <w:r w:rsidRPr="00BF604E">
        <w:rPr>
          <w:rFonts w:ascii="Arial" w:hAnsi="Arial" w:cs="Arial"/>
        </w:rPr>
        <w:t>threatening conditions.</w:t>
      </w:r>
    </w:p>
    <w:p w14:paraId="096FC9C3" w14:textId="3AD96F3E" w:rsidR="002E4635" w:rsidRPr="00BF604E" w:rsidRDefault="002E4635" w:rsidP="002E4635">
      <w:pPr>
        <w:rPr>
          <w:rFonts w:ascii="Arial" w:hAnsi="Arial" w:cs="Arial"/>
        </w:rPr>
      </w:pPr>
      <w:r w:rsidRPr="00BF604E">
        <w:rPr>
          <w:rFonts w:ascii="Arial" w:hAnsi="Arial" w:cs="Arial"/>
        </w:rPr>
        <w:t xml:space="preserve">The school maintains an </w:t>
      </w:r>
      <w:r w:rsidR="005D1202" w:rsidRPr="00BF604E">
        <w:rPr>
          <w:rFonts w:ascii="Arial" w:hAnsi="Arial" w:cs="Arial"/>
        </w:rPr>
        <w:t>up-to-date</w:t>
      </w:r>
      <w:r w:rsidRPr="00BF604E">
        <w:rPr>
          <w:rFonts w:ascii="Arial" w:hAnsi="Arial" w:cs="Arial"/>
        </w:rPr>
        <w:t xml:space="preserve"> register of contact details of all parent/guardians including emergency numbers.  This is updated in September of each new school year.</w:t>
      </w:r>
    </w:p>
    <w:p w14:paraId="209BF883" w14:textId="77777777" w:rsidR="002E4635" w:rsidRPr="00BF604E" w:rsidRDefault="002E4635" w:rsidP="00996AD7">
      <w:pPr>
        <w:pStyle w:val="Heading1"/>
      </w:pPr>
      <w:r w:rsidRPr="00BF604E">
        <w:t>First Aid Boxes:</w:t>
      </w:r>
    </w:p>
    <w:p w14:paraId="1A9975AF" w14:textId="60300D87" w:rsidR="002E4635" w:rsidRPr="00BF604E" w:rsidRDefault="002E4635" w:rsidP="163F002C">
      <w:pPr>
        <w:jc w:val="both"/>
        <w:rPr>
          <w:rFonts w:ascii="Arial" w:hAnsi="Arial" w:cs="Arial"/>
        </w:rPr>
      </w:pPr>
      <w:r w:rsidRPr="00BF604E">
        <w:rPr>
          <w:rFonts w:ascii="Arial" w:hAnsi="Arial" w:cs="Arial"/>
        </w:rPr>
        <w:t xml:space="preserve">A full medical kit is taken when children are engaged in out of school activities such as tours, football/hurling games and athletic activities. </w:t>
      </w:r>
    </w:p>
    <w:p w14:paraId="0C4487FB" w14:textId="2FA05DBA" w:rsidR="002E4635" w:rsidRPr="00BF604E" w:rsidRDefault="005D1202" w:rsidP="163F002C">
      <w:pPr>
        <w:jc w:val="both"/>
        <w:rPr>
          <w:rFonts w:ascii="Arial" w:hAnsi="Arial" w:cs="Arial"/>
        </w:rPr>
      </w:pPr>
      <w:r>
        <w:rPr>
          <w:rFonts w:ascii="Arial" w:hAnsi="Arial" w:cs="Arial"/>
        </w:rPr>
        <w:t>Fi</w:t>
      </w:r>
      <w:r w:rsidR="002E4635" w:rsidRPr="00BF604E">
        <w:rPr>
          <w:rFonts w:ascii="Arial" w:hAnsi="Arial" w:cs="Arial"/>
        </w:rPr>
        <w:t>rst aid boxes are kept in the staffroom and stars classrooms containing anti-septic wipes, gloves and plasters.</w:t>
      </w:r>
    </w:p>
    <w:p w14:paraId="3C214DA6" w14:textId="0FA13A37" w:rsidR="002E4635" w:rsidRPr="00BF604E" w:rsidRDefault="002E4635" w:rsidP="00996AD7">
      <w:pPr>
        <w:pStyle w:val="Heading1"/>
      </w:pPr>
      <w:r w:rsidRPr="00BF604E">
        <w:t>General Recommendations:</w:t>
      </w:r>
    </w:p>
    <w:p w14:paraId="64ACAC40" w14:textId="26ABB884" w:rsidR="002E4635" w:rsidRPr="00BF604E" w:rsidRDefault="002E4635" w:rsidP="163F002C">
      <w:pPr>
        <w:jc w:val="both"/>
        <w:rPr>
          <w:rFonts w:ascii="Arial" w:hAnsi="Arial" w:cs="Arial"/>
        </w:rPr>
      </w:pPr>
      <w:r w:rsidRPr="00BF604E">
        <w:rPr>
          <w:rFonts w:ascii="Arial" w:hAnsi="Arial" w:cs="Arial"/>
        </w:rPr>
        <w:t>We recommend that any child who shows signs of illness should be kept at home; requests from parent</w:t>
      </w:r>
      <w:r w:rsidR="0046195A">
        <w:rPr>
          <w:rFonts w:ascii="Arial" w:hAnsi="Arial" w:cs="Arial"/>
        </w:rPr>
        <w:t>/guardian</w:t>
      </w:r>
      <w:r w:rsidRPr="00BF604E">
        <w:rPr>
          <w:rFonts w:ascii="Arial" w:hAnsi="Arial" w:cs="Arial"/>
        </w:rPr>
        <w:t>s to keep their children in at lunch break are not encouraged.  A child too sick to play with peers should not be in school.</w:t>
      </w:r>
    </w:p>
    <w:p w14:paraId="4F58F003" w14:textId="7FA0A571" w:rsidR="002E4635" w:rsidRPr="00BF604E" w:rsidRDefault="002E4635" w:rsidP="00996AD7">
      <w:pPr>
        <w:pStyle w:val="Heading1"/>
      </w:pPr>
      <w:r w:rsidRPr="00BF604E">
        <w:lastRenderedPageBreak/>
        <w:t>Roles and Responsibilities:</w:t>
      </w:r>
    </w:p>
    <w:p w14:paraId="21FC77FC" w14:textId="363870BA" w:rsidR="002E4635" w:rsidRPr="00BF604E" w:rsidRDefault="002E4635" w:rsidP="163F002C">
      <w:pPr>
        <w:jc w:val="both"/>
        <w:rPr>
          <w:rFonts w:ascii="Arial" w:hAnsi="Arial" w:cs="Arial"/>
          <w:highlight w:val="yellow"/>
        </w:rPr>
      </w:pPr>
      <w:r w:rsidRPr="00BF604E">
        <w:rPr>
          <w:rFonts w:ascii="Arial" w:hAnsi="Arial" w:cs="Arial"/>
        </w:rPr>
        <w:t xml:space="preserve">The BoM has overall responsibility for the implementation and monitoring of the school policy on Administration of Medication.  The Principal is the day to day manager of routines contained in the policy with the assistance of all staff members.  </w:t>
      </w:r>
    </w:p>
    <w:p w14:paraId="6D93D0AA" w14:textId="77777777" w:rsidR="002E4635" w:rsidRPr="00BF604E" w:rsidRDefault="002E4635" w:rsidP="00996AD7">
      <w:pPr>
        <w:pStyle w:val="Heading1"/>
      </w:pPr>
      <w:r w:rsidRPr="00BF604E">
        <w:t>Success Criteria:</w:t>
      </w:r>
    </w:p>
    <w:p w14:paraId="5AB90CF5" w14:textId="77777777" w:rsidR="002E4635" w:rsidRPr="00BF604E" w:rsidRDefault="002E4635" w:rsidP="002E4635">
      <w:pPr>
        <w:jc w:val="both"/>
        <w:rPr>
          <w:rFonts w:ascii="Arial" w:hAnsi="Arial" w:cs="Arial"/>
          <w:sz w:val="24"/>
        </w:rPr>
      </w:pPr>
      <w:r w:rsidRPr="00BF604E">
        <w:rPr>
          <w:rFonts w:ascii="Arial" w:hAnsi="Arial" w:cs="Arial"/>
          <w:sz w:val="24"/>
        </w:rPr>
        <w:t>The effectiveness of the school policy in its present form is measured by the following criteria;</w:t>
      </w:r>
    </w:p>
    <w:p w14:paraId="0832EEF2" w14:textId="6DC23EF8" w:rsidR="002E4635" w:rsidRPr="00BF604E" w:rsidRDefault="002E4635" w:rsidP="00452459">
      <w:pPr>
        <w:numPr>
          <w:ilvl w:val="0"/>
          <w:numId w:val="17"/>
        </w:numPr>
        <w:spacing w:after="0"/>
        <w:jc w:val="both"/>
        <w:rPr>
          <w:rFonts w:ascii="Arial" w:hAnsi="Arial" w:cs="Arial"/>
          <w:sz w:val="24"/>
        </w:rPr>
      </w:pPr>
      <w:r w:rsidRPr="00BF604E">
        <w:rPr>
          <w:rFonts w:ascii="Arial" w:hAnsi="Arial" w:cs="Arial"/>
          <w:sz w:val="24"/>
        </w:rPr>
        <w:t>Compliance with Health and Safety legislation</w:t>
      </w:r>
      <w:r w:rsidR="0046195A">
        <w:rPr>
          <w:rFonts w:ascii="Arial" w:hAnsi="Arial" w:cs="Arial"/>
          <w:sz w:val="24"/>
        </w:rPr>
        <w:t>.</w:t>
      </w:r>
    </w:p>
    <w:p w14:paraId="25056885" w14:textId="4FF69339" w:rsidR="002E4635" w:rsidRPr="00BF604E" w:rsidRDefault="002E4635" w:rsidP="00452459">
      <w:pPr>
        <w:numPr>
          <w:ilvl w:val="0"/>
          <w:numId w:val="17"/>
        </w:numPr>
        <w:spacing w:after="0"/>
        <w:jc w:val="both"/>
        <w:rPr>
          <w:rFonts w:ascii="Arial" w:hAnsi="Arial" w:cs="Arial"/>
          <w:sz w:val="24"/>
        </w:rPr>
      </w:pPr>
      <w:r w:rsidRPr="00BF604E">
        <w:rPr>
          <w:rFonts w:ascii="Arial" w:hAnsi="Arial" w:cs="Arial"/>
          <w:sz w:val="24"/>
        </w:rPr>
        <w:t>Maintaining a safe and caring environment for children</w:t>
      </w:r>
      <w:r w:rsidR="0046195A">
        <w:rPr>
          <w:rFonts w:ascii="Arial" w:hAnsi="Arial" w:cs="Arial"/>
          <w:sz w:val="24"/>
        </w:rPr>
        <w:t>.</w:t>
      </w:r>
    </w:p>
    <w:p w14:paraId="5B878F68" w14:textId="2AC8A081" w:rsidR="002E4635" w:rsidRPr="00BF604E" w:rsidRDefault="002E4635" w:rsidP="00452459">
      <w:pPr>
        <w:numPr>
          <w:ilvl w:val="0"/>
          <w:numId w:val="17"/>
        </w:numPr>
        <w:spacing w:after="0"/>
        <w:jc w:val="both"/>
        <w:rPr>
          <w:rFonts w:ascii="Arial" w:hAnsi="Arial" w:cs="Arial"/>
          <w:sz w:val="24"/>
        </w:rPr>
      </w:pPr>
      <w:r w:rsidRPr="00BF604E">
        <w:rPr>
          <w:rFonts w:ascii="Arial" w:hAnsi="Arial" w:cs="Arial"/>
          <w:sz w:val="24"/>
        </w:rPr>
        <w:t>Positive feedback from parent</w:t>
      </w:r>
      <w:r w:rsidR="0046195A">
        <w:rPr>
          <w:rFonts w:ascii="Arial" w:hAnsi="Arial" w:cs="Arial"/>
          <w:sz w:val="24"/>
        </w:rPr>
        <w:t>/guardian</w:t>
      </w:r>
      <w:r w:rsidRPr="00BF604E">
        <w:rPr>
          <w:rFonts w:ascii="Arial" w:hAnsi="Arial" w:cs="Arial"/>
          <w:sz w:val="24"/>
        </w:rPr>
        <w:t>s</w:t>
      </w:r>
      <w:r w:rsidR="0046195A">
        <w:rPr>
          <w:rFonts w:ascii="Arial" w:hAnsi="Arial" w:cs="Arial"/>
          <w:sz w:val="24"/>
        </w:rPr>
        <w:t xml:space="preserve"> and school staff.</w:t>
      </w:r>
    </w:p>
    <w:p w14:paraId="4FCA215F" w14:textId="6CFAE84D" w:rsidR="002E4635" w:rsidRPr="00BF604E" w:rsidRDefault="002E4635" w:rsidP="163F002C">
      <w:pPr>
        <w:numPr>
          <w:ilvl w:val="0"/>
          <w:numId w:val="17"/>
        </w:numPr>
        <w:spacing w:after="0"/>
        <w:jc w:val="both"/>
        <w:rPr>
          <w:rFonts w:ascii="Arial" w:hAnsi="Arial" w:cs="Arial"/>
          <w:sz w:val="24"/>
          <w:szCs w:val="24"/>
        </w:rPr>
      </w:pPr>
      <w:r w:rsidRPr="00BF604E">
        <w:rPr>
          <w:rFonts w:ascii="Arial" w:hAnsi="Arial" w:cs="Arial"/>
          <w:sz w:val="24"/>
          <w:szCs w:val="24"/>
        </w:rPr>
        <w:t>Ensuring the primary responsibility for administering remains with parent/guardians</w:t>
      </w:r>
      <w:r w:rsidR="0046195A">
        <w:rPr>
          <w:rFonts w:ascii="Arial" w:hAnsi="Arial" w:cs="Arial"/>
          <w:sz w:val="24"/>
          <w:szCs w:val="24"/>
        </w:rPr>
        <w:t xml:space="preserve">. </w:t>
      </w:r>
    </w:p>
    <w:p w14:paraId="50E7D81E" w14:textId="77777777" w:rsidR="005D1202" w:rsidRDefault="005D1202" w:rsidP="163F002C">
      <w:pPr>
        <w:rPr>
          <w:rFonts w:ascii="Arial" w:hAnsi="Arial" w:cs="Arial"/>
          <w:color w:val="4472C4" w:themeColor="accent1"/>
          <w:sz w:val="24"/>
          <w:szCs w:val="24"/>
        </w:rPr>
      </w:pPr>
    </w:p>
    <w:p w14:paraId="7BBB8D88" w14:textId="2E496657" w:rsidR="002E4635" w:rsidRPr="00BF604E" w:rsidRDefault="002E4635" w:rsidP="163F002C">
      <w:pPr>
        <w:rPr>
          <w:rFonts w:ascii="Arial" w:hAnsi="Arial" w:cs="Arial"/>
          <w:color w:val="4472C4" w:themeColor="accent1"/>
          <w:sz w:val="24"/>
          <w:szCs w:val="24"/>
        </w:rPr>
      </w:pPr>
      <w:r w:rsidRPr="00BF604E">
        <w:rPr>
          <w:rFonts w:ascii="Arial" w:hAnsi="Arial" w:cs="Arial"/>
          <w:color w:val="4472C4" w:themeColor="accent1"/>
          <w:sz w:val="24"/>
          <w:szCs w:val="24"/>
        </w:rPr>
        <w:t>Ratification and Review</w:t>
      </w:r>
    </w:p>
    <w:tbl>
      <w:tblPr>
        <w:tblStyle w:val="TableGrid"/>
        <w:tblpPr w:leftFromText="180" w:rightFromText="180" w:vertAnchor="text" w:horzAnchor="margin" w:tblpY="-32"/>
        <w:tblW w:w="0" w:type="auto"/>
        <w:shd w:val="clear" w:color="auto" w:fill="D9E2F3" w:themeFill="accent1" w:themeFillTint="33"/>
        <w:tblLook w:val="04A0" w:firstRow="1" w:lastRow="0" w:firstColumn="1" w:lastColumn="0" w:noHBand="0" w:noVBand="1"/>
      </w:tblPr>
      <w:tblGrid>
        <w:gridCol w:w="3670"/>
        <w:gridCol w:w="4693"/>
      </w:tblGrid>
      <w:tr w:rsidR="002E4635" w:rsidRPr="00BF604E" w14:paraId="45924EB2" w14:textId="77777777" w:rsidTr="163F002C">
        <w:tc>
          <w:tcPr>
            <w:tcW w:w="3670" w:type="dxa"/>
            <w:shd w:val="clear" w:color="auto" w:fill="D9E2F3" w:themeFill="accent1" w:themeFillTint="33"/>
          </w:tcPr>
          <w:p w14:paraId="653196DC" w14:textId="77777777" w:rsidR="002E4635" w:rsidRPr="00BF604E" w:rsidRDefault="002E4635" w:rsidP="163F002C">
            <w:pPr>
              <w:rPr>
                <w:rFonts w:ascii="Arial" w:hAnsi="Arial" w:cs="Arial"/>
                <w:sz w:val="20"/>
                <w:szCs w:val="20"/>
              </w:rPr>
            </w:pPr>
            <w:r w:rsidRPr="00BF604E">
              <w:rPr>
                <w:rFonts w:ascii="Arial" w:hAnsi="Arial" w:cs="Arial"/>
                <w:sz w:val="20"/>
                <w:szCs w:val="20"/>
              </w:rPr>
              <w:t>Date Created</w:t>
            </w:r>
          </w:p>
        </w:tc>
        <w:tc>
          <w:tcPr>
            <w:tcW w:w="4693" w:type="dxa"/>
            <w:shd w:val="clear" w:color="auto" w:fill="D9E2F3" w:themeFill="accent1" w:themeFillTint="33"/>
          </w:tcPr>
          <w:p w14:paraId="3A756AE3" w14:textId="14669C18" w:rsidR="002E4635" w:rsidRPr="00BF604E" w:rsidRDefault="002E4635" w:rsidP="163F002C">
            <w:pPr>
              <w:rPr>
                <w:rFonts w:ascii="Arial" w:hAnsi="Arial" w:cs="Arial"/>
                <w:sz w:val="20"/>
                <w:szCs w:val="20"/>
              </w:rPr>
            </w:pPr>
            <w:r w:rsidRPr="00BF604E">
              <w:rPr>
                <w:rFonts w:ascii="Arial" w:hAnsi="Arial" w:cs="Arial"/>
                <w:sz w:val="20"/>
                <w:szCs w:val="20"/>
              </w:rPr>
              <w:t xml:space="preserve">October </w:t>
            </w:r>
            <w:r w:rsidR="00E82758">
              <w:rPr>
                <w:rFonts w:ascii="Arial" w:hAnsi="Arial" w:cs="Arial"/>
                <w:sz w:val="20"/>
                <w:szCs w:val="20"/>
              </w:rPr>
              <w:t>2018</w:t>
            </w:r>
          </w:p>
        </w:tc>
      </w:tr>
      <w:tr w:rsidR="163F002C" w:rsidRPr="00BF604E" w14:paraId="7A2B4F55" w14:textId="77777777" w:rsidTr="163F002C">
        <w:tc>
          <w:tcPr>
            <w:tcW w:w="3670" w:type="dxa"/>
            <w:shd w:val="clear" w:color="auto" w:fill="D9E2F3" w:themeFill="accent1" w:themeFillTint="33"/>
          </w:tcPr>
          <w:p w14:paraId="0048C385" w14:textId="39CC7DA0" w:rsidR="4BD1429F" w:rsidRPr="00BF604E" w:rsidRDefault="4BD1429F" w:rsidP="163F002C">
            <w:pPr>
              <w:rPr>
                <w:rFonts w:ascii="Arial" w:hAnsi="Arial" w:cs="Arial"/>
                <w:sz w:val="20"/>
                <w:szCs w:val="20"/>
              </w:rPr>
            </w:pPr>
            <w:r w:rsidRPr="00BF604E">
              <w:rPr>
                <w:rFonts w:ascii="Arial" w:hAnsi="Arial" w:cs="Arial"/>
                <w:sz w:val="20"/>
                <w:szCs w:val="20"/>
              </w:rPr>
              <w:t>Date of This Review</w:t>
            </w:r>
          </w:p>
        </w:tc>
        <w:tc>
          <w:tcPr>
            <w:tcW w:w="4693" w:type="dxa"/>
            <w:shd w:val="clear" w:color="auto" w:fill="D9E2F3" w:themeFill="accent1" w:themeFillTint="33"/>
          </w:tcPr>
          <w:p w14:paraId="6885261A" w14:textId="746615BD" w:rsidR="4BD1429F" w:rsidRPr="00BF604E" w:rsidRDefault="4BD1429F" w:rsidP="163F002C">
            <w:pPr>
              <w:rPr>
                <w:rFonts w:ascii="Arial" w:hAnsi="Arial" w:cs="Arial"/>
                <w:sz w:val="20"/>
                <w:szCs w:val="20"/>
              </w:rPr>
            </w:pPr>
            <w:r w:rsidRPr="00BF604E">
              <w:rPr>
                <w:rFonts w:ascii="Arial" w:hAnsi="Arial" w:cs="Arial"/>
                <w:sz w:val="20"/>
                <w:szCs w:val="20"/>
              </w:rPr>
              <w:t xml:space="preserve">September </w:t>
            </w:r>
            <w:r w:rsidR="00E82758">
              <w:rPr>
                <w:rFonts w:ascii="Arial" w:hAnsi="Arial" w:cs="Arial"/>
                <w:sz w:val="20"/>
                <w:szCs w:val="20"/>
              </w:rPr>
              <w:t>2023</w:t>
            </w:r>
          </w:p>
        </w:tc>
      </w:tr>
      <w:tr w:rsidR="002E4635" w:rsidRPr="00BF604E" w14:paraId="19D76B91" w14:textId="77777777" w:rsidTr="163F002C">
        <w:tc>
          <w:tcPr>
            <w:tcW w:w="3670" w:type="dxa"/>
            <w:shd w:val="clear" w:color="auto" w:fill="D9E2F3" w:themeFill="accent1" w:themeFillTint="33"/>
          </w:tcPr>
          <w:p w14:paraId="3CAE9CAA" w14:textId="77777777" w:rsidR="002E4635" w:rsidRPr="00BF604E" w:rsidRDefault="002E4635" w:rsidP="163F002C">
            <w:pPr>
              <w:rPr>
                <w:rFonts w:ascii="Arial" w:hAnsi="Arial" w:cs="Arial"/>
                <w:sz w:val="20"/>
                <w:szCs w:val="20"/>
              </w:rPr>
            </w:pPr>
            <w:r w:rsidRPr="00BF604E">
              <w:rPr>
                <w:rFonts w:ascii="Arial" w:hAnsi="Arial" w:cs="Arial"/>
                <w:sz w:val="20"/>
                <w:szCs w:val="20"/>
              </w:rPr>
              <w:t>Date for Next Review</w:t>
            </w:r>
          </w:p>
        </w:tc>
        <w:tc>
          <w:tcPr>
            <w:tcW w:w="4693" w:type="dxa"/>
            <w:shd w:val="clear" w:color="auto" w:fill="D9E2F3" w:themeFill="accent1" w:themeFillTint="33"/>
          </w:tcPr>
          <w:p w14:paraId="11BCFA35" w14:textId="10EE0636" w:rsidR="002E4635" w:rsidRPr="00BF604E" w:rsidRDefault="00E82758" w:rsidP="163F002C">
            <w:pPr>
              <w:rPr>
                <w:rFonts w:ascii="Arial" w:hAnsi="Arial" w:cs="Arial"/>
                <w:sz w:val="20"/>
                <w:szCs w:val="20"/>
              </w:rPr>
            </w:pPr>
            <w:r>
              <w:rPr>
                <w:rFonts w:ascii="Arial" w:hAnsi="Arial" w:cs="Arial"/>
                <w:sz w:val="20"/>
                <w:szCs w:val="20"/>
              </w:rPr>
              <w:t>September 2025</w:t>
            </w:r>
          </w:p>
        </w:tc>
      </w:tr>
    </w:tbl>
    <w:p w14:paraId="784668DF" w14:textId="77777777" w:rsidR="002E4635" w:rsidRPr="00BF604E" w:rsidRDefault="002E4635" w:rsidP="002E4635">
      <w:pPr>
        <w:rPr>
          <w:rFonts w:ascii="Arial" w:hAnsi="Arial" w:cs="Arial"/>
        </w:rPr>
      </w:pPr>
      <w:r w:rsidRPr="00BF604E">
        <w:rPr>
          <w:rFonts w:ascii="Arial" w:hAnsi="Arial" w:cs="Arial"/>
        </w:rPr>
        <w:br w:type="page"/>
      </w:r>
    </w:p>
    <w:p w14:paraId="403232FD" w14:textId="77777777" w:rsidR="002E4635" w:rsidRPr="00BF604E" w:rsidRDefault="002E4635" w:rsidP="00996AD7">
      <w:pPr>
        <w:pStyle w:val="Heading1"/>
        <w:rPr>
          <w:lang w:eastAsia="en-IE"/>
        </w:rPr>
      </w:pPr>
      <w:r w:rsidRPr="00BF604E">
        <w:rPr>
          <w:lang w:eastAsia="en-IE"/>
        </w:rPr>
        <w:lastRenderedPageBreak/>
        <w:t>APPENDIX 1</w:t>
      </w:r>
    </w:p>
    <w:p w14:paraId="60DAF70A" w14:textId="7260F4D6" w:rsidR="002E4635" w:rsidRPr="00BF604E" w:rsidRDefault="002E4635" w:rsidP="007054E8">
      <w:pPr>
        <w:shd w:val="clear" w:color="auto" w:fill="FFFFFF"/>
        <w:spacing w:line="408" w:lineRule="atLeast"/>
        <w:rPr>
          <w:rFonts w:ascii="Arial" w:hAnsi="Arial" w:cs="Arial"/>
          <w:color w:val="333333"/>
          <w:sz w:val="20"/>
          <w:szCs w:val="20"/>
          <w:lang w:eastAsia="en-IE"/>
        </w:rPr>
      </w:pPr>
      <w:r w:rsidRPr="00BF604E">
        <w:rPr>
          <w:rFonts w:ascii="Arial" w:hAnsi="Arial" w:cs="Arial"/>
          <w:color w:val="333333"/>
          <w:sz w:val="20"/>
          <w:szCs w:val="20"/>
          <w:lang w:eastAsia="en-IE"/>
        </w:rPr>
        <w:t>Request for Administration of Medication –</w:t>
      </w:r>
      <w:r w:rsidR="00C70392">
        <w:rPr>
          <w:rFonts w:ascii="Arial" w:hAnsi="Arial" w:cs="Arial"/>
          <w:color w:val="333333"/>
          <w:sz w:val="20"/>
          <w:szCs w:val="20"/>
          <w:lang w:eastAsia="en-IE"/>
        </w:rPr>
        <w:t xml:space="preserve"> </w:t>
      </w:r>
      <w:r w:rsidRPr="00BF604E">
        <w:rPr>
          <w:rFonts w:ascii="Arial" w:hAnsi="Arial" w:cs="Arial"/>
          <w:color w:val="333333"/>
          <w:sz w:val="20"/>
          <w:szCs w:val="20"/>
          <w:lang w:eastAsia="en-IE"/>
        </w:rPr>
        <w:t>Information</w:t>
      </w:r>
      <w:r w:rsidR="00C70392">
        <w:rPr>
          <w:rFonts w:ascii="Arial" w:hAnsi="Arial" w:cs="Arial"/>
          <w:color w:val="333333"/>
          <w:sz w:val="20"/>
          <w:szCs w:val="20"/>
          <w:lang w:eastAsia="en-IE"/>
        </w:rPr>
        <w:t>,</w:t>
      </w:r>
      <w:r w:rsidRPr="00BF604E">
        <w:rPr>
          <w:rFonts w:ascii="Arial" w:hAnsi="Arial" w:cs="Arial"/>
          <w:color w:val="333333"/>
          <w:sz w:val="20"/>
          <w:szCs w:val="20"/>
          <w:lang w:eastAsia="en-IE"/>
        </w:rPr>
        <w:t xml:space="preserve"> Consent</w:t>
      </w:r>
      <w:r w:rsidR="00C70392">
        <w:rPr>
          <w:rFonts w:ascii="Arial" w:hAnsi="Arial" w:cs="Arial"/>
          <w:color w:val="333333"/>
          <w:sz w:val="20"/>
          <w:szCs w:val="20"/>
          <w:lang w:eastAsia="en-IE"/>
        </w:rPr>
        <w:t xml:space="preserve"> and Indemnity </w:t>
      </w:r>
    </w:p>
    <w:p w14:paraId="157EBA93" w14:textId="40951332" w:rsidR="007054E8" w:rsidRDefault="002E4635" w:rsidP="007054E8">
      <w:pPr>
        <w:shd w:val="clear" w:color="auto" w:fill="FFFFFF"/>
        <w:spacing w:before="120" w:after="120" w:line="360" w:lineRule="auto"/>
        <w:rPr>
          <w:rFonts w:ascii="Arial" w:hAnsi="Arial" w:cs="Arial"/>
          <w:color w:val="333333"/>
          <w:sz w:val="20"/>
          <w:szCs w:val="20"/>
          <w:lang w:eastAsia="en-IE"/>
        </w:rPr>
      </w:pPr>
      <w:r w:rsidRPr="00BF604E">
        <w:rPr>
          <w:rFonts w:ascii="Arial" w:hAnsi="Arial" w:cs="Arial"/>
          <w:color w:val="333333"/>
          <w:sz w:val="20"/>
          <w:szCs w:val="20"/>
          <w:lang w:eastAsia="en-IE"/>
        </w:rPr>
        <w:t xml:space="preserve">Child’s name </w:t>
      </w:r>
      <w:r w:rsidRPr="00BF604E">
        <w:rPr>
          <w:rFonts w:ascii="Arial" w:hAnsi="Arial" w:cs="Arial"/>
          <w:color w:val="333333"/>
          <w:sz w:val="20"/>
          <w:szCs w:val="20"/>
          <w:lang w:eastAsia="en-IE"/>
        </w:rPr>
        <w:tab/>
        <w:t>___________________________________</w:t>
      </w:r>
      <w:r w:rsidRPr="00BF604E">
        <w:rPr>
          <w:rFonts w:ascii="Arial" w:hAnsi="Arial" w:cs="Arial"/>
          <w:color w:val="333333"/>
          <w:sz w:val="20"/>
          <w:szCs w:val="20"/>
          <w:lang w:eastAsia="en-IE"/>
        </w:rPr>
        <w:tab/>
      </w:r>
    </w:p>
    <w:p w14:paraId="5811392E" w14:textId="77777777" w:rsidR="007054E8" w:rsidRDefault="002E4635" w:rsidP="007054E8">
      <w:pPr>
        <w:shd w:val="clear" w:color="auto" w:fill="FFFFFF"/>
        <w:spacing w:before="120" w:after="120" w:line="360" w:lineRule="auto"/>
        <w:rPr>
          <w:rFonts w:ascii="Arial" w:hAnsi="Arial" w:cs="Arial"/>
          <w:color w:val="333333"/>
          <w:sz w:val="20"/>
          <w:szCs w:val="20"/>
          <w:lang w:eastAsia="en-IE"/>
        </w:rPr>
      </w:pPr>
      <w:r w:rsidRPr="00BF604E">
        <w:rPr>
          <w:rFonts w:ascii="Arial" w:hAnsi="Arial" w:cs="Arial"/>
          <w:color w:val="333333"/>
          <w:sz w:val="20"/>
          <w:szCs w:val="20"/>
          <w:lang w:eastAsia="en-IE"/>
        </w:rPr>
        <w:t>Date of birth     _____________</w:t>
      </w:r>
      <w:r w:rsidRPr="00BF604E">
        <w:rPr>
          <w:rFonts w:ascii="Arial" w:hAnsi="Arial" w:cs="Arial"/>
          <w:color w:val="333333"/>
          <w:sz w:val="20"/>
          <w:szCs w:val="20"/>
          <w:lang w:eastAsia="en-IE"/>
        </w:rPr>
        <w:tab/>
      </w:r>
    </w:p>
    <w:p w14:paraId="4B442063" w14:textId="39C86681" w:rsidR="002E4635" w:rsidRPr="00BF604E" w:rsidRDefault="002E4635" w:rsidP="007054E8">
      <w:pPr>
        <w:shd w:val="clear" w:color="auto" w:fill="FFFFFF"/>
        <w:spacing w:before="120" w:after="120" w:line="360" w:lineRule="auto"/>
        <w:rPr>
          <w:rFonts w:ascii="Arial" w:hAnsi="Arial" w:cs="Arial"/>
          <w:color w:val="333333"/>
          <w:sz w:val="20"/>
          <w:szCs w:val="20"/>
          <w:lang w:eastAsia="en-IE"/>
        </w:rPr>
      </w:pPr>
      <w:r w:rsidRPr="00BF604E">
        <w:rPr>
          <w:rFonts w:ascii="Arial" w:hAnsi="Arial" w:cs="Arial"/>
          <w:color w:val="333333"/>
          <w:sz w:val="20"/>
          <w:szCs w:val="20"/>
          <w:lang w:eastAsia="en-IE"/>
        </w:rPr>
        <w:t>Weight</w:t>
      </w:r>
      <w:r w:rsidRPr="00BF604E">
        <w:rPr>
          <w:rFonts w:ascii="Arial" w:hAnsi="Arial" w:cs="Arial"/>
          <w:color w:val="333333"/>
          <w:sz w:val="20"/>
          <w:szCs w:val="20"/>
          <w:lang w:eastAsia="en-IE"/>
        </w:rPr>
        <w:softHyphen/>
      </w:r>
      <w:r w:rsidRPr="00BF604E">
        <w:rPr>
          <w:rFonts w:ascii="Arial" w:hAnsi="Arial" w:cs="Arial"/>
          <w:color w:val="333333"/>
          <w:sz w:val="20"/>
          <w:szCs w:val="20"/>
          <w:lang w:eastAsia="en-IE"/>
        </w:rPr>
        <w:softHyphen/>
        <w:t xml:space="preserve">   ________</w:t>
      </w:r>
    </w:p>
    <w:p w14:paraId="448CA957" w14:textId="320E466C" w:rsidR="007054E8"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br/>
        <w:t>Name of medication ___________________________________</w:t>
      </w:r>
      <w:r w:rsidRPr="00BF604E">
        <w:rPr>
          <w:rFonts w:ascii="Arial" w:hAnsi="Arial" w:cs="Arial"/>
          <w:color w:val="333333"/>
          <w:sz w:val="20"/>
          <w:szCs w:val="20"/>
          <w:lang w:eastAsia="en-IE"/>
        </w:rPr>
        <w:tab/>
      </w:r>
    </w:p>
    <w:p w14:paraId="0F9B4312" w14:textId="27CB7D25"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t>Dosage</w:t>
      </w:r>
      <w:r w:rsidRPr="00BF604E">
        <w:rPr>
          <w:rFonts w:ascii="Arial" w:hAnsi="Arial" w:cs="Arial"/>
          <w:color w:val="333333"/>
          <w:sz w:val="20"/>
          <w:szCs w:val="20"/>
          <w:lang w:eastAsia="en-IE"/>
        </w:rPr>
        <w:tab/>
        <w:t>_____________</w:t>
      </w:r>
    </w:p>
    <w:p w14:paraId="5268B97E" w14:textId="4E9706B8"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br/>
        <w:t>Under what circumstances should medication be given</w:t>
      </w:r>
      <w:r w:rsidR="0046195A">
        <w:rPr>
          <w:rFonts w:ascii="Arial" w:hAnsi="Arial" w:cs="Arial"/>
          <w:color w:val="333333"/>
          <w:sz w:val="20"/>
          <w:szCs w:val="20"/>
          <w:lang w:eastAsia="en-IE"/>
        </w:rPr>
        <w:t xml:space="preserve"> - </w:t>
      </w:r>
    </w:p>
    <w:p w14:paraId="16A0FA35" w14:textId="1B514138" w:rsidR="002E4635" w:rsidRPr="00BF604E" w:rsidRDefault="007054E8" w:rsidP="007054E8">
      <w:pPr>
        <w:shd w:val="clear" w:color="auto" w:fill="FFFFFF"/>
        <w:spacing w:line="360" w:lineRule="auto"/>
        <w:rPr>
          <w:rFonts w:ascii="Arial" w:hAnsi="Arial" w:cs="Arial"/>
          <w:color w:val="333333"/>
          <w:sz w:val="20"/>
          <w:szCs w:val="20"/>
          <w:lang w:eastAsia="en-IE"/>
        </w:rPr>
      </w:pPr>
      <w:r>
        <w:rPr>
          <w:rFonts w:ascii="Arial" w:hAnsi="Arial" w:cs="Arial"/>
          <w:color w:val="333333"/>
          <w:sz w:val="20"/>
          <w:szCs w:val="20"/>
          <w:lang w:eastAsia="en-IE"/>
        </w:rPr>
        <w:t>_____________________________________________________________________________</w:t>
      </w:r>
      <w:r w:rsidR="002E4635" w:rsidRPr="00BF604E">
        <w:rPr>
          <w:rFonts w:ascii="Arial" w:hAnsi="Arial" w:cs="Arial"/>
          <w:color w:val="333333"/>
          <w:sz w:val="20"/>
          <w:szCs w:val="20"/>
          <w:lang w:eastAsia="en-IE"/>
        </w:rPr>
        <w:br/>
        <w:t>Condition for which medication required</w:t>
      </w:r>
      <w:r w:rsidR="0046195A">
        <w:rPr>
          <w:rFonts w:ascii="Arial" w:hAnsi="Arial" w:cs="Arial"/>
          <w:color w:val="333333"/>
          <w:sz w:val="20"/>
          <w:szCs w:val="20"/>
          <w:lang w:eastAsia="en-IE"/>
        </w:rPr>
        <w:t xml:space="preserve"> - </w:t>
      </w:r>
    </w:p>
    <w:p w14:paraId="38AB7827" w14:textId="03EAB86A" w:rsidR="002E4635" w:rsidRPr="00BF604E" w:rsidRDefault="007054E8" w:rsidP="007054E8">
      <w:pPr>
        <w:shd w:val="clear" w:color="auto" w:fill="FFFFFF"/>
        <w:spacing w:line="360" w:lineRule="auto"/>
        <w:rPr>
          <w:rFonts w:ascii="Arial" w:hAnsi="Arial" w:cs="Arial"/>
          <w:color w:val="333333"/>
          <w:sz w:val="20"/>
          <w:szCs w:val="20"/>
          <w:lang w:eastAsia="en-IE"/>
        </w:rPr>
      </w:pPr>
      <w:r>
        <w:rPr>
          <w:rFonts w:ascii="Arial" w:hAnsi="Arial" w:cs="Arial"/>
          <w:color w:val="333333"/>
          <w:sz w:val="20"/>
          <w:szCs w:val="20"/>
          <w:lang w:eastAsia="en-IE"/>
        </w:rPr>
        <w:t>_____________________________________________________________________________</w:t>
      </w:r>
      <w:r w:rsidR="002E4635" w:rsidRPr="00BF604E">
        <w:rPr>
          <w:rFonts w:ascii="Arial" w:hAnsi="Arial" w:cs="Arial"/>
          <w:color w:val="333333"/>
          <w:sz w:val="20"/>
          <w:szCs w:val="20"/>
          <w:lang w:eastAsia="en-IE"/>
        </w:rPr>
        <w:br/>
        <w:t>Other medication being taken</w:t>
      </w:r>
      <w:r w:rsidR="0046195A">
        <w:rPr>
          <w:rFonts w:ascii="Arial" w:hAnsi="Arial" w:cs="Arial"/>
          <w:color w:val="333333"/>
          <w:sz w:val="20"/>
          <w:szCs w:val="20"/>
          <w:lang w:eastAsia="en-IE"/>
        </w:rPr>
        <w:t xml:space="preserve"> - </w:t>
      </w:r>
      <w:r w:rsidR="002E4635" w:rsidRPr="00BF604E">
        <w:rPr>
          <w:rFonts w:ascii="Arial" w:hAnsi="Arial" w:cs="Arial"/>
          <w:color w:val="333333"/>
          <w:sz w:val="20"/>
          <w:szCs w:val="20"/>
          <w:lang w:eastAsia="en-IE"/>
        </w:rPr>
        <w:t> </w:t>
      </w:r>
      <w:r w:rsidR="002E4635" w:rsidRPr="00BF604E">
        <w:rPr>
          <w:rFonts w:ascii="Arial" w:hAnsi="Arial" w:cs="Arial"/>
          <w:color w:val="333333"/>
          <w:sz w:val="20"/>
          <w:szCs w:val="20"/>
          <w:lang w:eastAsia="en-IE"/>
        </w:rPr>
        <w:tab/>
      </w:r>
      <w:r w:rsidR="002E4635" w:rsidRPr="00BF604E">
        <w:rPr>
          <w:rFonts w:ascii="Arial" w:hAnsi="Arial" w:cs="Arial"/>
          <w:color w:val="333333"/>
          <w:sz w:val="20"/>
          <w:szCs w:val="20"/>
          <w:lang w:eastAsia="en-IE"/>
        </w:rPr>
        <w:tab/>
      </w:r>
    </w:p>
    <w:p w14:paraId="55F803B0" w14:textId="77777777" w:rsidR="0046195A" w:rsidRDefault="007054E8" w:rsidP="007054E8">
      <w:pPr>
        <w:shd w:val="clear" w:color="auto" w:fill="FFFFFF"/>
        <w:spacing w:line="360" w:lineRule="auto"/>
        <w:rPr>
          <w:rFonts w:ascii="Arial" w:hAnsi="Arial" w:cs="Arial"/>
          <w:color w:val="333333"/>
          <w:sz w:val="20"/>
          <w:szCs w:val="20"/>
          <w:lang w:eastAsia="en-IE"/>
        </w:rPr>
      </w:pPr>
      <w:r>
        <w:rPr>
          <w:rFonts w:ascii="Arial" w:hAnsi="Arial" w:cs="Arial"/>
          <w:color w:val="333333"/>
          <w:sz w:val="20"/>
          <w:szCs w:val="20"/>
          <w:lang w:eastAsia="en-IE"/>
        </w:rPr>
        <w:t>_____________________________________________________________________________</w:t>
      </w:r>
      <w:r w:rsidR="002E4635" w:rsidRPr="00BF604E">
        <w:rPr>
          <w:rFonts w:ascii="Arial" w:hAnsi="Arial" w:cs="Arial"/>
          <w:color w:val="333333"/>
          <w:sz w:val="20"/>
          <w:szCs w:val="20"/>
          <w:lang w:eastAsia="en-IE"/>
        </w:rPr>
        <w:br/>
      </w:r>
    </w:p>
    <w:p w14:paraId="252D5326" w14:textId="5EB1618B"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t>My child   CAN / CAN NOT self-administer this medication</w:t>
      </w:r>
    </w:p>
    <w:p w14:paraId="56DBB09F" w14:textId="77777777"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br/>
        <w:t xml:space="preserve">GP name </w:t>
      </w:r>
      <w:r w:rsidRPr="00BF604E">
        <w:rPr>
          <w:rFonts w:ascii="Arial" w:hAnsi="Arial" w:cs="Arial"/>
          <w:color w:val="333333"/>
          <w:sz w:val="20"/>
          <w:szCs w:val="20"/>
          <w:lang w:eastAsia="en-IE"/>
        </w:rPr>
        <w:tab/>
        <w:t>_____________________________________</w:t>
      </w:r>
      <w:r w:rsidRPr="00BF604E">
        <w:rPr>
          <w:rFonts w:ascii="Arial" w:hAnsi="Arial" w:cs="Arial"/>
          <w:color w:val="333333"/>
          <w:sz w:val="20"/>
          <w:szCs w:val="20"/>
          <w:lang w:eastAsia="en-IE"/>
        </w:rPr>
        <w:tab/>
        <w:t>Phone no ___________________</w:t>
      </w:r>
    </w:p>
    <w:p w14:paraId="4513991B" w14:textId="77777777"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br/>
        <w:t>1st Emergency contact</w:t>
      </w:r>
      <w:r w:rsidRPr="00BF604E">
        <w:rPr>
          <w:rFonts w:ascii="Arial" w:hAnsi="Arial" w:cs="Arial"/>
          <w:color w:val="333333"/>
          <w:sz w:val="20"/>
          <w:szCs w:val="20"/>
          <w:lang w:eastAsia="en-IE"/>
        </w:rPr>
        <w:tab/>
        <w:t xml:space="preserve"> _______________________</w:t>
      </w:r>
      <w:r w:rsidRPr="00BF604E">
        <w:rPr>
          <w:rFonts w:ascii="Arial" w:hAnsi="Arial" w:cs="Arial"/>
          <w:color w:val="333333"/>
          <w:sz w:val="20"/>
          <w:szCs w:val="20"/>
          <w:lang w:eastAsia="en-IE"/>
        </w:rPr>
        <w:tab/>
        <w:t>Mobile no</w:t>
      </w:r>
      <w:r w:rsidRPr="00BF604E">
        <w:rPr>
          <w:rFonts w:ascii="Arial" w:hAnsi="Arial" w:cs="Arial"/>
          <w:color w:val="333333"/>
          <w:sz w:val="20"/>
          <w:szCs w:val="20"/>
          <w:lang w:eastAsia="en-IE"/>
        </w:rPr>
        <w:tab/>
        <w:t xml:space="preserve"> __________________</w:t>
      </w:r>
    </w:p>
    <w:p w14:paraId="1BE57661" w14:textId="77777777" w:rsidR="002E4635" w:rsidRPr="00BF604E" w:rsidRDefault="002E4635" w:rsidP="007054E8">
      <w:pPr>
        <w:shd w:val="clear" w:color="auto" w:fill="FFFFFF"/>
        <w:spacing w:line="360" w:lineRule="auto"/>
        <w:rPr>
          <w:rFonts w:ascii="Arial" w:hAnsi="Arial" w:cs="Arial"/>
          <w:color w:val="333333"/>
          <w:sz w:val="20"/>
          <w:szCs w:val="20"/>
          <w:lang w:eastAsia="en-IE"/>
        </w:rPr>
      </w:pPr>
      <w:r w:rsidRPr="00BF604E">
        <w:rPr>
          <w:rFonts w:ascii="Arial" w:hAnsi="Arial" w:cs="Arial"/>
          <w:color w:val="333333"/>
          <w:sz w:val="20"/>
          <w:szCs w:val="20"/>
          <w:lang w:eastAsia="en-IE"/>
        </w:rPr>
        <w:br/>
        <w:t xml:space="preserve">2nd Emergency contact </w:t>
      </w:r>
      <w:r w:rsidRPr="00BF604E">
        <w:rPr>
          <w:rFonts w:ascii="Arial" w:hAnsi="Arial" w:cs="Arial"/>
          <w:color w:val="333333"/>
          <w:sz w:val="20"/>
          <w:szCs w:val="20"/>
          <w:lang w:eastAsia="en-IE"/>
        </w:rPr>
        <w:tab/>
        <w:t>_______________________</w:t>
      </w:r>
      <w:r w:rsidRPr="00BF604E">
        <w:rPr>
          <w:rFonts w:ascii="Arial" w:hAnsi="Arial" w:cs="Arial"/>
          <w:color w:val="333333"/>
          <w:sz w:val="20"/>
          <w:szCs w:val="20"/>
          <w:lang w:eastAsia="en-IE"/>
        </w:rPr>
        <w:tab/>
        <w:t xml:space="preserve">Mobile no </w:t>
      </w:r>
      <w:r w:rsidRPr="00BF604E">
        <w:rPr>
          <w:rFonts w:ascii="Arial" w:hAnsi="Arial" w:cs="Arial"/>
          <w:color w:val="333333"/>
          <w:sz w:val="20"/>
          <w:szCs w:val="20"/>
          <w:lang w:eastAsia="en-IE"/>
        </w:rPr>
        <w:tab/>
        <w:t>__________________</w:t>
      </w:r>
    </w:p>
    <w:p w14:paraId="4CFB2B59" w14:textId="77777777" w:rsidR="002E4635" w:rsidRPr="00BF604E" w:rsidRDefault="002E4635" w:rsidP="007054E8">
      <w:pPr>
        <w:shd w:val="clear" w:color="auto" w:fill="FFFFFF"/>
        <w:spacing w:line="480" w:lineRule="auto"/>
        <w:rPr>
          <w:rFonts w:ascii="Arial" w:hAnsi="Arial" w:cs="Arial"/>
          <w:color w:val="333333"/>
          <w:sz w:val="20"/>
          <w:szCs w:val="20"/>
          <w:lang w:eastAsia="en-IE"/>
        </w:rPr>
      </w:pPr>
    </w:p>
    <w:p w14:paraId="5ABAD371" w14:textId="77777777" w:rsidR="002E4635" w:rsidRPr="00BF604E" w:rsidRDefault="002E4635" w:rsidP="007054E8">
      <w:pPr>
        <w:shd w:val="clear" w:color="auto" w:fill="FFFFFF"/>
        <w:spacing w:line="480" w:lineRule="auto"/>
        <w:rPr>
          <w:rFonts w:ascii="Arial" w:hAnsi="Arial" w:cs="Arial"/>
          <w:color w:val="333333"/>
          <w:sz w:val="20"/>
          <w:szCs w:val="20"/>
          <w:lang w:eastAsia="en-IE"/>
        </w:rPr>
      </w:pPr>
      <w:r w:rsidRPr="00BF604E">
        <w:rPr>
          <w:rFonts w:ascii="Arial" w:hAnsi="Arial" w:cs="Arial"/>
          <w:color w:val="333333"/>
          <w:sz w:val="20"/>
          <w:szCs w:val="20"/>
          <w:lang w:eastAsia="en-IE"/>
        </w:rPr>
        <w:t>I consent for staff members in the school to administer/supervise administration of ________________________, in dosage of _____________, to my child ______________________________under the circumstances outlined above.</w:t>
      </w:r>
    </w:p>
    <w:p w14:paraId="4C4E7549" w14:textId="77777777" w:rsidR="002E4635" w:rsidRPr="00BF604E" w:rsidRDefault="002E4635" w:rsidP="007054E8">
      <w:pPr>
        <w:shd w:val="clear" w:color="auto" w:fill="FFFFFF"/>
        <w:spacing w:line="360" w:lineRule="auto"/>
        <w:rPr>
          <w:rFonts w:ascii="Arial" w:hAnsi="Arial" w:cs="Arial"/>
          <w:color w:val="333333"/>
          <w:sz w:val="20"/>
          <w:szCs w:val="20"/>
          <w:lang w:eastAsia="en-IE"/>
        </w:rPr>
      </w:pPr>
    </w:p>
    <w:p w14:paraId="78F6462F" w14:textId="77777777" w:rsidR="002E4635" w:rsidRPr="00BF604E" w:rsidRDefault="002E4635" w:rsidP="007054E8">
      <w:pPr>
        <w:shd w:val="clear" w:color="auto" w:fill="FFFFFF"/>
        <w:spacing w:before="120" w:after="120" w:line="360" w:lineRule="auto"/>
        <w:rPr>
          <w:rFonts w:ascii="Arial" w:hAnsi="Arial" w:cs="Arial"/>
          <w:color w:val="333333"/>
          <w:sz w:val="20"/>
          <w:szCs w:val="20"/>
          <w:lang w:eastAsia="en-IE"/>
        </w:rPr>
      </w:pPr>
      <w:r w:rsidRPr="00BF604E">
        <w:rPr>
          <w:rFonts w:ascii="Arial" w:hAnsi="Arial" w:cs="Arial"/>
          <w:color w:val="333333"/>
          <w:sz w:val="20"/>
          <w:szCs w:val="20"/>
          <w:lang w:eastAsia="en-IE"/>
        </w:rPr>
        <w:lastRenderedPageBreak/>
        <w:t>I understand that information about my child’s medical condition and treatment will be shared with school staff, and in the event of an emergency with the GP or other medical personnel.  I also consent to the disclosure of this information to the school’s insurers if required</w:t>
      </w:r>
    </w:p>
    <w:p w14:paraId="5CC6B560" w14:textId="77777777" w:rsidR="007054E8" w:rsidRDefault="002E4635" w:rsidP="007054E8">
      <w:pPr>
        <w:shd w:val="clear" w:color="auto" w:fill="FFFFFF"/>
        <w:spacing w:before="120" w:after="120" w:line="408" w:lineRule="atLeast"/>
        <w:rPr>
          <w:rFonts w:ascii="Arial" w:hAnsi="Arial" w:cs="Arial"/>
          <w:color w:val="333333"/>
          <w:sz w:val="20"/>
          <w:szCs w:val="20"/>
          <w:lang w:eastAsia="en-IE"/>
        </w:rPr>
      </w:pPr>
      <w:r w:rsidRPr="00BF604E">
        <w:rPr>
          <w:rFonts w:ascii="Arial" w:hAnsi="Arial" w:cs="Arial"/>
          <w:color w:val="333333"/>
          <w:sz w:val="20"/>
          <w:szCs w:val="20"/>
          <w:lang w:eastAsia="en-IE"/>
        </w:rPr>
        <w:t>Signed</w:t>
      </w:r>
      <w:r w:rsidRPr="00BF604E">
        <w:rPr>
          <w:rFonts w:ascii="Arial" w:hAnsi="Arial" w:cs="Arial"/>
          <w:color w:val="333333"/>
          <w:sz w:val="20"/>
          <w:szCs w:val="20"/>
          <w:lang w:eastAsia="en-IE"/>
        </w:rPr>
        <w:tab/>
      </w:r>
      <w:r w:rsidRPr="00BF604E">
        <w:rPr>
          <w:rFonts w:ascii="Arial" w:hAnsi="Arial" w:cs="Arial"/>
          <w:color w:val="333333"/>
          <w:sz w:val="20"/>
          <w:szCs w:val="20"/>
          <w:lang w:eastAsia="en-IE"/>
        </w:rPr>
        <w:tab/>
      </w:r>
    </w:p>
    <w:p w14:paraId="170FD658" w14:textId="77777777" w:rsidR="007054E8" w:rsidRDefault="002E4635" w:rsidP="007054E8">
      <w:pPr>
        <w:shd w:val="clear" w:color="auto" w:fill="FFFFFF"/>
        <w:spacing w:before="120" w:after="120" w:line="408" w:lineRule="atLeast"/>
        <w:rPr>
          <w:rFonts w:ascii="Arial" w:hAnsi="Arial" w:cs="Arial"/>
          <w:color w:val="333333"/>
          <w:sz w:val="20"/>
          <w:szCs w:val="20"/>
          <w:lang w:eastAsia="en-IE"/>
        </w:rPr>
      </w:pPr>
      <w:r w:rsidRPr="00BF604E">
        <w:rPr>
          <w:rFonts w:ascii="Arial" w:hAnsi="Arial" w:cs="Arial"/>
          <w:color w:val="333333"/>
          <w:sz w:val="20"/>
          <w:szCs w:val="20"/>
          <w:lang w:eastAsia="en-IE"/>
        </w:rPr>
        <w:t>_______________________________________</w:t>
      </w:r>
      <w:r w:rsidRPr="00BF604E">
        <w:rPr>
          <w:rFonts w:ascii="Arial" w:hAnsi="Arial" w:cs="Arial"/>
          <w:color w:val="333333"/>
          <w:sz w:val="20"/>
          <w:szCs w:val="20"/>
          <w:lang w:eastAsia="en-IE"/>
        </w:rPr>
        <w:tab/>
      </w:r>
    </w:p>
    <w:p w14:paraId="20C93FDD" w14:textId="77777777" w:rsidR="0046195A" w:rsidRDefault="0046195A" w:rsidP="007054E8">
      <w:pPr>
        <w:shd w:val="clear" w:color="auto" w:fill="FFFFFF"/>
        <w:spacing w:before="120" w:after="120" w:line="408" w:lineRule="atLeast"/>
        <w:rPr>
          <w:rFonts w:ascii="Arial" w:hAnsi="Arial" w:cs="Arial"/>
          <w:color w:val="333333"/>
          <w:sz w:val="20"/>
          <w:szCs w:val="20"/>
          <w:lang w:eastAsia="en-IE"/>
        </w:rPr>
      </w:pPr>
    </w:p>
    <w:p w14:paraId="1AEF8305" w14:textId="26B249E3" w:rsidR="002E4635" w:rsidRPr="00BF604E" w:rsidRDefault="002E4635" w:rsidP="007054E8">
      <w:pPr>
        <w:shd w:val="clear" w:color="auto" w:fill="FFFFFF"/>
        <w:spacing w:before="120" w:after="120" w:line="408" w:lineRule="atLeast"/>
        <w:rPr>
          <w:rFonts w:ascii="Arial" w:hAnsi="Arial" w:cs="Arial"/>
          <w:color w:val="333333"/>
          <w:sz w:val="20"/>
          <w:szCs w:val="20"/>
          <w:lang w:eastAsia="en-IE"/>
        </w:rPr>
      </w:pPr>
      <w:r w:rsidRPr="00BF604E">
        <w:rPr>
          <w:rFonts w:ascii="Arial" w:hAnsi="Arial" w:cs="Arial"/>
          <w:color w:val="333333"/>
          <w:sz w:val="20"/>
          <w:szCs w:val="20"/>
          <w:lang w:eastAsia="en-IE"/>
        </w:rPr>
        <w:t>Date</w:t>
      </w:r>
      <w:r w:rsidRPr="00BF604E">
        <w:rPr>
          <w:rFonts w:ascii="Arial" w:hAnsi="Arial" w:cs="Arial"/>
          <w:color w:val="333333"/>
          <w:sz w:val="20"/>
          <w:szCs w:val="20"/>
          <w:lang w:eastAsia="en-IE"/>
        </w:rPr>
        <w:tab/>
        <w:t>_______________________</w:t>
      </w:r>
    </w:p>
    <w:p w14:paraId="718219BA" w14:textId="77777777" w:rsidR="002E4635" w:rsidRPr="00BF604E" w:rsidRDefault="002E4635" w:rsidP="007054E8">
      <w:pPr>
        <w:shd w:val="clear" w:color="auto" w:fill="FFFFFF"/>
        <w:spacing w:before="120" w:after="120" w:line="408" w:lineRule="atLeast"/>
        <w:rPr>
          <w:rFonts w:ascii="Arial" w:hAnsi="Arial" w:cs="Arial"/>
          <w:color w:val="333333"/>
          <w:sz w:val="20"/>
          <w:szCs w:val="20"/>
          <w:lang w:eastAsia="en-IE"/>
        </w:rPr>
      </w:pPr>
    </w:p>
    <w:p w14:paraId="333FC731" w14:textId="6900C3CA" w:rsidR="009457E5" w:rsidRDefault="002E4635" w:rsidP="00996AD7">
      <w:pPr>
        <w:shd w:val="clear" w:color="auto" w:fill="FFFFFF"/>
        <w:spacing w:before="120" w:after="120" w:line="408" w:lineRule="atLeast"/>
        <w:rPr>
          <w:rFonts w:ascii="Arial" w:hAnsi="Arial" w:cs="Arial"/>
          <w:color w:val="333333"/>
          <w:sz w:val="20"/>
          <w:szCs w:val="20"/>
          <w:lang w:eastAsia="en-IE"/>
        </w:rPr>
      </w:pPr>
      <w:r w:rsidRPr="00BF604E">
        <w:rPr>
          <w:rFonts w:ascii="Arial" w:hAnsi="Arial" w:cs="Arial"/>
          <w:color w:val="333333"/>
          <w:sz w:val="20"/>
          <w:szCs w:val="20"/>
          <w:lang w:eastAsia="en-IE"/>
        </w:rPr>
        <w:t>Print name</w:t>
      </w:r>
      <w:r w:rsidRPr="00BF604E">
        <w:rPr>
          <w:rFonts w:ascii="Arial" w:hAnsi="Arial" w:cs="Arial"/>
          <w:color w:val="333333"/>
          <w:sz w:val="20"/>
          <w:szCs w:val="20"/>
          <w:lang w:eastAsia="en-IE"/>
        </w:rPr>
        <w:tab/>
        <w:t>__________________________________</w:t>
      </w:r>
    </w:p>
    <w:p w14:paraId="1549457B" w14:textId="77777777" w:rsidR="00C70392" w:rsidRDefault="00C70392" w:rsidP="00996AD7">
      <w:pPr>
        <w:shd w:val="clear" w:color="auto" w:fill="FFFFFF"/>
        <w:spacing w:before="120" w:after="120" w:line="408" w:lineRule="atLeast"/>
        <w:rPr>
          <w:rFonts w:ascii="Arial" w:hAnsi="Arial" w:cs="Arial"/>
          <w:color w:val="333333"/>
          <w:sz w:val="20"/>
          <w:szCs w:val="20"/>
          <w:lang w:eastAsia="en-IE"/>
        </w:rPr>
      </w:pPr>
    </w:p>
    <w:p w14:paraId="2B095ED6" w14:textId="77777777" w:rsidR="00C70392" w:rsidRPr="00C70392" w:rsidRDefault="00C70392" w:rsidP="00C70392">
      <w:pPr>
        <w:shd w:val="clear" w:color="auto" w:fill="FFFFFF"/>
        <w:spacing w:before="120" w:after="120" w:line="408" w:lineRule="atLeast"/>
        <w:rPr>
          <w:rFonts w:ascii="Arial" w:hAnsi="Arial" w:cs="Arial"/>
          <w:b/>
          <w:color w:val="333333"/>
          <w:sz w:val="20"/>
          <w:szCs w:val="20"/>
          <w:lang w:eastAsia="en-IE"/>
        </w:rPr>
      </w:pPr>
      <w:r w:rsidRPr="00C70392">
        <w:rPr>
          <w:rFonts w:ascii="Arial" w:hAnsi="Arial" w:cs="Arial"/>
          <w:b/>
          <w:color w:val="333333"/>
          <w:sz w:val="20"/>
          <w:szCs w:val="20"/>
          <w:lang w:eastAsia="en-IE"/>
        </w:rPr>
        <w:t>ADMINISTRATION OF MEDICINES IN SCHOOLS – INDEMNITY</w:t>
      </w:r>
    </w:p>
    <w:p w14:paraId="218806F2"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p>
    <w:p w14:paraId="7A7F2529"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THIS INDEMNITY made the _________  day of ________________,  20______</w:t>
      </w:r>
    </w:p>
    <w:p w14:paraId="7AC19F62"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p>
    <w:p w14:paraId="710C7ECA" w14:textId="77777777" w:rsidR="00C70392" w:rsidRPr="00C70392" w:rsidRDefault="00C70392" w:rsidP="00C70392">
      <w:pPr>
        <w:shd w:val="clear" w:color="auto" w:fill="FFFFFF"/>
        <w:spacing w:before="120" w:after="120" w:line="408" w:lineRule="atLeast"/>
        <w:rPr>
          <w:rFonts w:ascii="Arial" w:hAnsi="Arial" w:cs="Arial"/>
          <w:b/>
          <w:color w:val="333333"/>
          <w:sz w:val="20"/>
          <w:szCs w:val="20"/>
          <w:lang w:eastAsia="en-IE"/>
        </w:rPr>
      </w:pPr>
      <w:r w:rsidRPr="00C70392">
        <w:rPr>
          <w:rFonts w:ascii="Arial" w:hAnsi="Arial" w:cs="Arial"/>
          <w:b/>
          <w:color w:val="333333"/>
          <w:sz w:val="20"/>
          <w:szCs w:val="20"/>
          <w:lang w:eastAsia="en-IE"/>
        </w:rPr>
        <w:t>BETWEEN</w:t>
      </w:r>
    </w:p>
    <w:p w14:paraId="076905E5"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 xml:space="preserve">___________________________________________________(lawful father and mother of ________________________________  (hereinafter called ‘the parents’ of the One Part </w:t>
      </w:r>
    </w:p>
    <w:p w14:paraId="6313D511" w14:textId="77777777" w:rsidR="00C70392" w:rsidRPr="00C70392" w:rsidRDefault="00C70392" w:rsidP="00C70392">
      <w:pPr>
        <w:shd w:val="clear" w:color="auto" w:fill="FFFFFF"/>
        <w:spacing w:before="120" w:after="120" w:line="408" w:lineRule="atLeast"/>
        <w:rPr>
          <w:rFonts w:ascii="Arial" w:hAnsi="Arial" w:cs="Arial"/>
          <w:b/>
          <w:color w:val="333333"/>
          <w:sz w:val="20"/>
          <w:szCs w:val="20"/>
          <w:lang w:eastAsia="en-IE"/>
        </w:rPr>
      </w:pPr>
      <w:r w:rsidRPr="00C70392">
        <w:rPr>
          <w:rFonts w:ascii="Arial" w:hAnsi="Arial" w:cs="Arial"/>
          <w:b/>
          <w:color w:val="333333"/>
          <w:sz w:val="20"/>
          <w:szCs w:val="20"/>
          <w:lang w:eastAsia="en-IE"/>
        </w:rPr>
        <w:t xml:space="preserve">AND </w:t>
      </w:r>
    </w:p>
    <w:p w14:paraId="0AE1D3D5" w14:textId="1C032984"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 xml:space="preserve">for and on behalf of the Board of Management of </w:t>
      </w:r>
      <w:r>
        <w:rPr>
          <w:rFonts w:ascii="Arial" w:hAnsi="Arial" w:cs="Arial"/>
          <w:color w:val="333333"/>
          <w:sz w:val="20"/>
          <w:szCs w:val="20"/>
          <w:lang w:eastAsia="en-IE"/>
        </w:rPr>
        <w:t>Blessington</w:t>
      </w:r>
      <w:r w:rsidRPr="00C70392">
        <w:rPr>
          <w:rFonts w:ascii="Arial" w:hAnsi="Arial" w:cs="Arial"/>
          <w:color w:val="333333"/>
          <w:sz w:val="20"/>
          <w:szCs w:val="20"/>
          <w:lang w:eastAsia="en-IE"/>
        </w:rPr>
        <w:t xml:space="preserve"> Educate Together National School (hereinafter called ‘the Board’) of the Other Part.</w:t>
      </w:r>
    </w:p>
    <w:p w14:paraId="14884003"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b/>
          <w:color w:val="333333"/>
          <w:sz w:val="20"/>
          <w:szCs w:val="20"/>
          <w:lang w:eastAsia="en-IE"/>
        </w:rPr>
        <w:t>WHEREAS</w:t>
      </w:r>
      <w:r w:rsidRPr="00C70392">
        <w:rPr>
          <w:rFonts w:ascii="Arial" w:hAnsi="Arial" w:cs="Arial"/>
          <w:color w:val="333333"/>
          <w:sz w:val="20"/>
          <w:szCs w:val="20"/>
          <w:lang w:eastAsia="en-IE"/>
        </w:rPr>
        <w:t>:</w:t>
      </w:r>
    </w:p>
    <w:p w14:paraId="4A0C7E51"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1.    The parents are respectively the lawful father and mother of    ______________________________, a pupil of the above school</w:t>
      </w:r>
    </w:p>
    <w:p w14:paraId="5C56D15A"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2.    The pupil suffers on an ongoing basis from the condition known as _____________________________________________</w:t>
      </w:r>
    </w:p>
    <w:p w14:paraId="09AA4111"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3.    The pupil may, while attending the said school, require in emergency circumstances, the administration of medication, viz.</w:t>
      </w:r>
    </w:p>
    <w:p w14:paraId="638ED4B5" w14:textId="3F4C2455"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lastRenderedPageBreak/>
        <w:t xml:space="preserve">4.    The parents have agreed that the said medication may, in emergency circumstances, be administered by </w:t>
      </w:r>
      <w:r>
        <w:rPr>
          <w:rFonts w:ascii="Arial" w:hAnsi="Arial" w:cs="Arial"/>
          <w:color w:val="333333"/>
          <w:sz w:val="20"/>
          <w:szCs w:val="20"/>
          <w:lang w:eastAsia="en-IE"/>
        </w:rPr>
        <w:t>certain school staff</w:t>
      </w:r>
      <w:r w:rsidRPr="00C70392">
        <w:rPr>
          <w:rFonts w:ascii="Arial" w:hAnsi="Arial" w:cs="Arial"/>
          <w:color w:val="333333"/>
          <w:sz w:val="20"/>
          <w:szCs w:val="20"/>
          <w:lang w:eastAsia="en-IE"/>
        </w:rPr>
        <w:t xml:space="preserve"> of the said school as my be designated from time to time by the Board.</w:t>
      </w:r>
    </w:p>
    <w:p w14:paraId="7983120C"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b/>
          <w:color w:val="333333"/>
          <w:sz w:val="20"/>
          <w:szCs w:val="20"/>
          <w:lang w:eastAsia="en-IE"/>
        </w:rPr>
        <w:t>NOW IT IS HEREBY AGREED</w:t>
      </w:r>
      <w:r w:rsidRPr="00C70392">
        <w:rPr>
          <w:rFonts w:ascii="Arial" w:hAnsi="Arial" w:cs="Arial"/>
          <w:color w:val="333333"/>
          <w:sz w:val="20"/>
          <w:szCs w:val="20"/>
          <w:lang w:eastAsia="en-IE"/>
        </w:rPr>
        <w:t xml:space="preserve"> by and between the parents hereto as follows:</w:t>
      </w:r>
    </w:p>
    <w:p w14:paraId="34583E96" w14:textId="77777777" w:rsidR="00C70392" w:rsidRPr="00C70392" w:rsidRDefault="00C70392" w:rsidP="00C70392">
      <w:pPr>
        <w:shd w:val="clear" w:color="auto" w:fill="FFFFFF"/>
        <w:spacing w:before="120" w:after="120" w:line="408" w:lineRule="atLeast"/>
        <w:rPr>
          <w:rFonts w:ascii="Arial" w:hAnsi="Arial" w:cs="Arial"/>
          <w:color w:val="333333"/>
          <w:sz w:val="20"/>
          <w:szCs w:val="20"/>
          <w:lang w:eastAsia="en-IE"/>
        </w:rPr>
      </w:pPr>
      <w:r w:rsidRPr="00C70392">
        <w:rPr>
          <w:rFonts w:ascii="Arial" w:hAnsi="Arial" w:cs="Arial"/>
          <w:color w:val="333333"/>
          <w:sz w:val="20"/>
          <w:szCs w:val="20"/>
          <w:lang w:eastAsia="en-IE"/>
        </w:rPr>
        <w:t> In consideration of the Board entering into the within Agreement, the parents, as the lawful father and mother respectively of the said pupil HEREBY AGREE to indemnify and keep indemnified the board, its servants and agents including without prejudice to the generality the said pupil’s class teacher and/or the Principal of the said school from and against all claims, both present and future, arising from the administration or failure to administer the said medicines.</w:t>
      </w:r>
    </w:p>
    <w:p w14:paraId="3865CD72" w14:textId="77777777" w:rsidR="00C70392" w:rsidRPr="00C70392" w:rsidRDefault="00C70392" w:rsidP="00C70392">
      <w:pPr>
        <w:shd w:val="clear" w:color="auto" w:fill="FFFFFF"/>
        <w:spacing w:before="120" w:after="120" w:line="408" w:lineRule="atLeast"/>
        <w:rPr>
          <w:rFonts w:ascii="Arial" w:hAnsi="Arial" w:cs="Arial"/>
          <w:b/>
          <w:bCs/>
          <w:color w:val="333333"/>
          <w:sz w:val="20"/>
          <w:szCs w:val="20"/>
          <w:lang w:eastAsia="en-IE"/>
        </w:rPr>
      </w:pPr>
    </w:p>
    <w:p w14:paraId="5E39D9D0" w14:textId="77777777" w:rsidR="00C70392" w:rsidRPr="00996AD7" w:rsidRDefault="00C70392" w:rsidP="00996AD7">
      <w:pPr>
        <w:shd w:val="clear" w:color="auto" w:fill="FFFFFF"/>
        <w:spacing w:before="120" w:after="120" w:line="408" w:lineRule="atLeast"/>
        <w:rPr>
          <w:rFonts w:ascii="Arial" w:hAnsi="Arial" w:cs="Arial"/>
          <w:color w:val="333333"/>
          <w:sz w:val="20"/>
          <w:szCs w:val="20"/>
          <w:lang w:eastAsia="en-IE"/>
        </w:rPr>
      </w:pPr>
    </w:p>
    <w:sectPr w:rsidR="00C70392" w:rsidRPr="00996AD7" w:rsidSect="000A0CB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862E" w14:textId="77777777" w:rsidR="0077045B" w:rsidRDefault="0077045B" w:rsidP="004D10CE">
      <w:pPr>
        <w:spacing w:after="0" w:line="240" w:lineRule="auto"/>
      </w:pPr>
      <w:r>
        <w:separator/>
      </w:r>
    </w:p>
  </w:endnote>
  <w:endnote w:type="continuationSeparator" w:id="0">
    <w:p w14:paraId="3FF7B9C2" w14:textId="77777777" w:rsidR="0077045B" w:rsidRDefault="0077045B" w:rsidP="004D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21126"/>
      <w:docPartObj>
        <w:docPartGallery w:val="Page Numbers (Bottom of Page)"/>
        <w:docPartUnique/>
      </w:docPartObj>
    </w:sdtPr>
    <w:sdtEndPr>
      <w:rPr>
        <w:noProof/>
      </w:rPr>
    </w:sdtEndPr>
    <w:sdtContent>
      <w:p w14:paraId="20ED7B81" w14:textId="77777777" w:rsidR="00873B7D" w:rsidRDefault="00452459">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14:paraId="51A7B65D" w14:textId="77777777" w:rsidR="00873B7D" w:rsidRDefault="00873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2F67" w14:textId="77777777" w:rsidR="0077045B" w:rsidRDefault="0077045B" w:rsidP="004D10CE">
      <w:pPr>
        <w:spacing w:after="0" w:line="240" w:lineRule="auto"/>
      </w:pPr>
      <w:r>
        <w:separator/>
      </w:r>
    </w:p>
  </w:footnote>
  <w:footnote w:type="continuationSeparator" w:id="0">
    <w:p w14:paraId="6ED16C32" w14:textId="77777777" w:rsidR="0077045B" w:rsidRDefault="0077045B" w:rsidP="004D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BDF3" w14:textId="42BDA05E" w:rsidR="00873B7D" w:rsidRDefault="00873B7D">
    <w:pPr>
      <w:pStyle w:val="Header"/>
    </w:pPr>
  </w:p>
  <w:p w14:paraId="1E3CC136" w14:textId="77777777" w:rsidR="00873B7D" w:rsidRDefault="00873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9D1" w14:textId="5644077E" w:rsidR="004D10CE" w:rsidRDefault="00AB12FC">
    <w:pPr>
      <w:pStyle w:val="Header"/>
    </w:pPr>
    <w:r>
      <w:rPr>
        <w:noProof/>
      </w:rPr>
      <w:drawing>
        <wp:inline distT="0" distB="0" distL="0" distR="0" wp14:anchorId="0AE05D2B" wp14:editId="7A068A7C">
          <wp:extent cx="1181100" cy="1181100"/>
          <wp:effectExtent l="0" t="0" r="0" b="0"/>
          <wp:docPr id="1440478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78320" name="Picture 1440478320"/>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multilevel"/>
    <w:tmpl w:val="00000007"/>
    <w:name w:val="WWNum2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9"/>
    <w:multiLevelType w:val="multilevel"/>
    <w:tmpl w:val="00000009"/>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54D14D9"/>
    <w:multiLevelType w:val="hybridMultilevel"/>
    <w:tmpl w:val="F83E2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76A14"/>
    <w:multiLevelType w:val="multilevel"/>
    <w:tmpl w:val="93300A9C"/>
    <w:styleLink w:val="WW8Num8"/>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8AC0695"/>
    <w:multiLevelType w:val="hybridMultilevel"/>
    <w:tmpl w:val="7230069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60253"/>
    <w:multiLevelType w:val="multilevel"/>
    <w:tmpl w:val="B47A31D8"/>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67C6C"/>
    <w:multiLevelType w:val="hybridMultilevel"/>
    <w:tmpl w:val="3B78D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866309"/>
    <w:multiLevelType w:val="hybridMultilevel"/>
    <w:tmpl w:val="16FAE0F6"/>
    <w:styleLink w:val="WW8Num11"/>
    <w:lvl w:ilvl="0" w:tplc="8A94C204">
      <w:numFmt w:val="bullet"/>
      <w:lvlText w:val=""/>
      <w:lvlJc w:val="left"/>
      <w:pPr>
        <w:ind w:left="360" w:hanging="360"/>
      </w:pPr>
      <w:rPr>
        <w:rFonts w:ascii="Symbol" w:hAnsi="Symbol" w:cs="Symbol"/>
      </w:rPr>
    </w:lvl>
    <w:lvl w:ilvl="1" w:tplc="CAAA69BC">
      <w:start w:val="1"/>
      <w:numFmt w:val="decimal"/>
      <w:lvlText w:val="%2."/>
      <w:lvlJc w:val="left"/>
      <w:pPr>
        <w:ind w:left="1080" w:hanging="360"/>
      </w:pPr>
    </w:lvl>
    <w:lvl w:ilvl="2" w:tplc="C7A451D8">
      <w:start w:val="1"/>
      <w:numFmt w:val="decimal"/>
      <w:lvlText w:val="%3."/>
      <w:lvlJc w:val="left"/>
      <w:pPr>
        <w:ind w:left="1440" w:hanging="360"/>
      </w:pPr>
    </w:lvl>
    <w:lvl w:ilvl="3" w:tplc="580EA528">
      <w:start w:val="1"/>
      <w:numFmt w:val="decimal"/>
      <w:lvlText w:val="%4."/>
      <w:lvlJc w:val="left"/>
      <w:pPr>
        <w:ind w:left="1800" w:hanging="360"/>
      </w:pPr>
    </w:lvl>
    <w:lvl w:ilvl="4" w:tplc="840C5D6E">
      <w:start w:val="1"/>
      <w:numFmt w:val="decimal"/>
      <w:lvlText w:val="%5."/>
      <w:lvlJc w:val="left"/>
      <w:pPr>
        <w:ind w:left="2160" w:hanging="360"/>
      </w:pPr>
    </w:lvl>
    <w:lvl w:ilvl="5" w:tplc="BF92E00C">
      <w:start w:val="1"/>
      <w:numFmt w:val="decimal"/>
      <w:lvlText w:val="%6."/>
      <w:lvlJc w:val="left"/>
      <w:pPr>
        <w:ind w:left="2520" w:hanging="360"/>
      </w:pPr>
    </w:lvl>
    <w:lvl w:ilvl="6" w:tplc="B4583E22">
      <w:start w:val="1"/>
      <w:numFmt w:val="decimal"/>
      <w:lvlText w:val="%7."/>
      <w:lvlJc w:val="left"/>
      <w:pPr>
        <w:ind w:left="2880" w:hanging="360"/>
      </w:pPr>
    </w:lvl>
    <w:lvl w:ilvl="7" w:tplc="0220DE2A">
      <w:start w:val="1"/>
      <w:numFmt w:val="decimal"/>
      <w:lvlText w:val="%8."/>
      <w:lvlJc w:val="left"/>
      <w:pPr>
        <w:ind w:left="3240" w:hanging="360"/>
      </w:pPr>
    </w:lvl>
    <w:lvl w:ilvl="8" w:tplc="9DD8D7E0">
      <w:start w:val="1"/>
      <w:numFmt w:val="decimal"/>
      <w:lvlText w:val="%9."/>
      <w:lvlJc w:val="left"/>
      <w:pPr>
        <w:ind w:left="3600" w:hanging="360"/>
      </w:pPr>
    </w:lvl>
  </w:abstractNum>
  <w:abstractNum w:abstractNumId="11" w15:restartNumberingAfterBreak="0">
    <w:nsid w:val="3CAA1055"/>
    <w:multiLevelType w:val="hybridMultilevel"/>
    <w:tmpl w:val="97B69D36"/>
    <w:styleLink w:val="WW8Num14"/>
    <w:lvl w:ilvl="0" w:tplc="B6741004">
      <w:numFmt w:val="bullet"/>
      <w:lvlText w:val=""/>
      <w:lvlJc w:val="left"/>
      <w:pPr>
        <w:ind w:left="720" w:hanging="360"/>
      </w:pPr>
      <w:rPr>
        <w:rFonts w:ascii="Symbol" w:hAnsi="Symbol" w:cs="Symbol"/>
      </w:rPr>
    </w:lvl>
    <w:lvl w:ilvl="1" w:tplc="BA68B200">
      <w:start w:val="1"/>
      <w:numFmt w:val="decimal"/>
      <w:lvlText w:val="%2."/>
      <w:lvlJc w:val="left"/>
      <w:pPr>
        <w:ind w:left="1080" w:hanging="360"/>
      </w:pPr>
    </w:lvl>
    <w:lvl w:ilvl="2" w:tplc="5AD07838">
      <w:start w:val="1"/>
      <w:numFmt w:val="decimal"/>
      <w:lvlText w:val="%3."/>
      <w:lvlJc w:val="left"/>
      <w:pPr>
        <w:ind w:left="1440" w:hanging="360"/>
      </w:pPr>
    </w:lvl>
    <w:lvl w:ilvl="3" w:tplc="807EC3B4">
      <w:start w:val="1"/>
      <w:numFmt w:val="decimal"/>
      <w:lvlText w:val="%4."/>
      <w:lvlJc w:val="left"/>
      <w:pPr>
        <w:ind w:left="1800" w:hanging="360"/>
      </w:pPr>
    </w:lvl>
    <w:lvl w:ilvl="4" w:tplc="7E10A24C">
      <w:start w:val="1"/>
      <w:numFmt w:val="decimal"/>
      <w:lvlText w:val="%5."/>
      <w:lvlJc w:val="left"/>
      <w:pPr>
        <w:ind w:left="2160" w:hanging="360"/>
      </w:pPr>
    </w:lvl>
    <w:lvl w:ilvl="5" w:tplc="CE52ADE2">
      <w:start w:val="1"/>
      <w:numFmt w:val="decimal"/>
      <w:lvlText w:val="%6."/>
      <w:lvlJc w:val="left"/>
      <w:pPr>
        <w:ind w:left="2520" w:hanging="360"/>
      </w:pPr>
    </w:lvl>
    <w:lvl w:ilvl="6" w:tplc="6CE88B22">
      <w:start w:val="1"/>
      <w:numFmt w:val="decimal"/>
      <w:lvlText w:val="%7."/>
      <w:lvlJc w:val="left"/>
      <w:pPr>
        <w:ind w:left="2880" w:hanging="360"/>
      </w:pPr>
    </w:lvl>
    <w:lvl w:ilvl="7" w:tplc="3D9A98DA">
      <w:start w:val="1"/>
      <w:numFmt w:val="decimal"/>
      <w:lvlText w:val="%8."/>
      <w:lvlJc w:val="left"/>
      <w:pPr>
        <w:ind w:left="3240" w:hanging="360"/>
      </w:pPr>
    </w:lvl>
    <w:lvl w:ilvl="8" w:tplc="50E27288">
      <w:start w:val="1"/>
      <w:numFmt w:val="decimal"/>
      <w:lvlText w:val="%9."/>
      <w:lvlJc w:val="left"/>
      <w:pPr>
        <w:ind w:left="3600" w:hanging="360"/>
      </w:pPr>
    </w:lvl>
  </w:abstractNum>
  <w:abstractNum w:abstractNumId="12" w15:restartNumberingAfterBreak="0">
    <w:nsid w:val="4C290E08"/>
    <w:multiLevelType w:val="hybridMultilevel"/>
    <w:tmpl w:val="E940F1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0D445F"/>
    <w:multiLevelType w:val="hybridMultilevel"/>
    <w:tmpl w:val="C89481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C3ED2"/>
    <w:multiLevelType w:val="hybridMultilevel"/>
    <w:tmpl w:val="7B5E2748"/>
    <w:styleLink w:val="WW8Num9"/>
    <w:lvl w:ilvl="0" w:tplc="6248C278">
      <w:numFmt w:val="bullet"/>
      <w:lvlText w:val=""/>
      <w:lvlJc w:val="left"/>
      <w:pPr>
        <w:ind w:left="720" w:hanging="360"/>
      </w:pPr>
      <w:rPr>
        <w:rFonts w:ascii="Symbol" w:hAnsi="Symbol" w:cs="Symbol"/>
      </w:rPr>
    </w:lvl>
    <w:lvl w:ilvl="1" w:tplc="FF609E5C">
      <w:start w:val="1"/>
      <w:numFmt w:val="decimal"/>
      <w:lvlText w:val="%2."/>
      <w:lvlJc w:val="left"/>
      <w:pPr>
        <w:ind w:left="1080" w:hanging="360"/>
      </w:pPr>
    </w:lvl>
    <w:lvl w:ilvl="2" w:tplc="BCE2BB68">
      <w:start w:val="1"/>
      <w:numFmt w:val="decimal"/>
      <w:lvlText w:val="%3."/>
      <w:lvlJc w:val="left"/>
      <w:pPr>
        <w:ind w:left="1440" w:hanging="360"/>
      </w:pPr>
    </w:lvl>
    <w:lvl w:ilvl="3" w:tplc="062E843C">
      <w:start w:val="1"/>
      <w:numFmt w:val="decimal"/>
      <w:lvlText w:val="%4."/>
      <w:lvlJc w:val="left"/>
      <w:pPr>
        <w:ind w:left="1800" w:hanging="360"/>
      </w:pPr>
    </w:lvl>
    <w:lvl w:ilvl="4" w:tplc="9202E762">
      <w:start w:val="1"/>
      <w:numFmt w:val="decimal"/>
      <w:lvlText w:val="%5."/>
      <w:lvlJc w:val="left"/>
      <w:pPr>
        <w:ind w:left="2160" w:hanging="360"/>
      </w:pPr>
    </w:lvl>
    <w:lvl w:ilvl="5" w:tplc="2C8C692E">
      <w:start w:val="1"/>
      <w:numFmt w:val="decimal"/>
      <w:lvlText w:val="%6."/>
      <w:lvlJc w:val="left"/>
      <w:pPr>
        <w:ind w:left="2520" w:hanging="360"/>
      </w:pPr>
    </w:lvl>
    <w:lvl w:ilvl="6" w:tplc="A60237C6">
      <w:start w:val="1"/>
      <w:numFmt w:val="decimal"/>
      <w:lvlText w:val="%7."/>
      <w:lvlJc w:val="left"/>
      <w:pPr>
        <w:ind w:left="2880" w:hanging="360"/>
      </w:pPr>
    </w:lvl>
    <w:lvl w:ilvl="7" w:tplc="3758A56A">
      <w:start w:val="1"/>
      <w:numFmt w:val="decimal"/>
      <w:lvlText w:val="%8."/>
      <w:lvlJc w:val="left"/>
      <w:pPr>
        <w:ind w:left="3240" w:hanging="360"/>
      </w:pPr>
    </w:lvl>
    <w:lvl w:ilvl="8" w:tplc="5212D722">
      <w:start w:val="1"/>
      <w:numFmt w:val="decimal"/>
      <w:lvlText w:val="%9."/>
      <w:lvlJc w:val="left"/>
      <w:pPr>
        <w:ind w:left="3600" w:hanging="360"/>
      </w:pPr>
    </w:lvl>
  </w:abstractNum>
  <w:abstractNum w:abstractNumId="15" w15:restartNumberingAfterBreak="0">
    <w:nsid w:val="68B525CC"/>
    <w:multiLevelType w:val="hybridMultilevel"/>
    <w:tmpl w:val="7D0220E2"/>
    <w:styleLink w:val="WWNum11"/>
    <w:lvl w:ilvl="0" w:tplc="BB843A56">
      <w:numFmt w:val="bullet"/>
      <w:lvlText w:val=""/>
      <w:lvlJc w:val="left"/>
      <w:pPr>
        <w:ind w:left="720" w:hanging="360"/>
      </w:pPr>
      <w:rPr>
        <w:rFonts w:ascii="Symbol" w:hAnsi="Symbol" w:cs="Symbol"/>
        <w:b w:val="0"/>
      </w:rPr>
    </w:lvl>
    <w:lvl w:ilvl="1" w:tplc="4210E6EC">
      <w:numFmt w:val="bullet"/>
      <w:lvlText w:val="◦"/>
      <w:lvlJc w:val="left"/>
      <w:pPr>
        <w:ind w:left="1080" w:hanging="360"/>
      </w:pPr>
      <w:rPr>
        <w:rFonts w:ascii="OpenSymbol" w:hAnsi="OpenSymbol" w:cs="OpenSymbol"/>
      </w:rPr>
    </w:lvl>
    <w:lvl w:ilvl="2" w:tplc="A5DEBC16">
      <w:numFmt w:val="bullet"/>
      <w:lvlText w:val="▪"/>
      <w:lvlJc w:val="left"/>
      <w:pPr>
        <w:ind w:left="1440" w:hanging="360"/>
      </w:pPr>
      <w:rPr>
        <w:rFonts w:ascii="OpenSymbol" w:hAnsi="OpenSymbol" w:cs="OpenSymbol"/>
      </w:rPr>
    </w:lvl>
    <w:lvl w:ilvl="3" w:tplc="3668AB94">
      <w:numFmt w:val="bullet"/>
      <w:lvlText w:val=""/>
      <w:lvlJc w:val="left"/>
      <w:pPr>
        <w:ind w:left="1800" w:hanging="360"/>
      </w:pPr>
      <w:rPr>
        <w:rFonts w:ascii="Symbol" w:hAnsi="Symbol" w:cs="Symbol"/>
        <w:b w:val="0"/>
      </w:rPr>
    </w:lvl>
    <w:lvl w:ilvl="4" w:tplc="E454027C">
      <w:numFmt w:val="bullet"/>
      <w:lvlText w:val="◦"/>
      <w:lvlJc w:val="left"/>
      <w:pPr>
        <w:ind w:left="2160" w:hanging="360"/>
      </w:pPr>
      <w:rPr>
        <w:rFonts w:ascii="OpenSymbol" w:hAnsi="OpenSymbol" w:cs="OpenSymbol"/>
      </w:rPr>
    </w:lvl>
    <w:lvl w:ilvl="5" w:tplc="D174C6B2">
      <w:numFmt w:val="bullet"/>
      <w:lvlText w:val="▪"/>
      <w:lvlJc w:val="left"/>
      <w:pPr>
        <w:ind w:left="2520" w:hanging="360"/>
      </w:pPr>
      <w:rPr>
        <w:rFonts w:ascii="OpenSymbol" w:hAnsi="OpenSymbol" w:cs="OpenSymbol"/>
      </w:rPr>
    </w:lvl>
    <w:lvl w:ilvl="6" w:tplc="37E23B40">
      <w:numFmt w:val="bullet"/>
      <w:lvlText w:val=""/>
      <w:lvlJc w:val="left"/>
      <w:pPr>
        <w:ind w:left="2880" w:hanging="360"/>
      </w:pPr>
      <w:rPr>
        <w:rFonts w:ascii="Symbol" w:hAnsi="Symbol" w:cs="Symbol"/>
        <w:b w:val="0"/>
      </w:rPr>
    </w:lvl>
    <w:lvl w:ilvl="7" w:tplc="7C6478C8">
      <w:numFmt w:val="bullet"/>
      <w:lvlText w:val="◦"/>
      <w:lvlJc w:val="left"/>
      <w:pPr>
        <w:ind w:left="3240" w:hanging="360"/>
      </w:pPr>
      <w:rPr>
        <w:rFonts w:ascii="OpenSymbol" w:hAnsi="OpenSymbol" w:cs="OpenSymbol"/>
      </w:rPr>
    </w:lvl>
    <w:lvl w:ilvl="8" w:tplc="FBCEB3FA">
      <w:numFmt w:val="bullet"/>
      <w:lvlText w:val="▪"/>
      <w:lvlJc w:val="left"/>
      <w:pPr>
        <w:ind w:left="3600" w:hanging="360"/>
      </w:pPr>
      <w:rPr>
        <w:rFonts w:ascii="OpenSymbol" w:hAnsi="OpenSymbol" w:cs="OpenSymbol"/>
      </w:rPr>
    </w:lvl>
  </w:abstractNum>
  <w:abstractNum w:abstractNumId="16" w15:restartNumberingAfterBreak="0">
    <w:nsid w:val="69B47D38"/>
    <w:multiLevelType w:val="hybridMultilevel"/>
    <w:tmpl w:val="6226B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56DF0"/>
    <w:multiLevelType w:val="hybridMultilevel"/>
    <w:tmpl w:val="CF92B3EE"/>
    <w:styleLink w:val="WW8Num2"/>
    <w:lvl w:ilvl="0" w:tplc="8D2E8F50">
      <w:numFmt w:val="bullet"/>
      <w:lvlText w:val=""/>
      <w:lvlJc w:val="left"/>
      <w:pPr>
        <w:ind w:left="360" w:hanging="360"/>
      </w:pPr>
      <w:rPr>
        <w:rFonts w:ascii="Symbol" w:hAnsi="Symbol" w:cs="Symbol"/>
      </w:rPr>
    </w:lvl>
    <w:lvl w:ilvl="1" w:tplc="9C7E0896">
      <w:start w:val="1"/>
      <w:numFmt w:val="decimal"/>
      <w:lvlText w:val="%2."/>
      <w:lvlJc w:val="left"/>
      <w:pPr>
        <w:ind w:left="1080" w:hanging="360"/>
      </w:pPr>
    </w:lvl>
    <w:lvl w:ilvl="2" w:tplc="B6AA4EF0">
      <w:start w:val="1"/>
      <w:numFmt w:val="decimal"/>
      <w:lvlText w:val="%3."/>
      <w:lvlJc w:val="left"/>
      <w:pPr>
        <w:ind w:left="1440" w:hanging="360"/>
      </w:pPr>
    </w:lvl>
    <w:lvl w:ilvl="3" w:tplc="9E6283FC">
      <w:start w:val="1"/>
      <w:numFmt w:val="decimal"/>
      <w:lvlText w:val="%4."/>
      <w:lvlJc w:val="left"/>
      <w:pPr>
        <w:ind w:left="1800" w:hanging="360"/>
      </w:pPr>
    </w:lvl>
    <w:lvl w:ilvl="4" w:tplc="F7D2E3DE">
      <w:start w:val="1"/>
      <w:numFmt w:val="decimal"/>
      <w:lvlText w:val="%5."/>
      <w:lvlJc w:val="left"/>
      <w:pPr>
        <w:ind w:left="2160" w:hanging="360"/>
      </w:pPr>
    </w:lvl>
    <w:lvl w:ilvl="5" w:tplc="80B4036C">
      <w:start w:val="1"/>
      <w:numFmt w:val="decimal"/>
      <w:lvlText w:val="%6."/>
      <w:lvlJc w:val="left"/>
      <w:pPr>
        <w:ind w:left="2520" w:hanging="360"/>
      </w:pPr>
    </w:lvl>
    <w:lvl w:ilvl="6" w:tplc="9FD65374">
      <w:start w:val="1"/>
      <w:numFmt w:val="decimal"/>
      <w:lvlText w:val="%7."/>
      <w:lvlJc w:val="left"/>
      <w:pPr>
        <w:ind w:left="2880" w:hanging="360"/>
      </w:pPr>
    </w:lvl>
    <w:lvl w:ilvl="7" w:tplc="19E6E9FE">
      <w:start w:val="1"/>
      <w:numFmt w:val="decimal"/>
      <w:lvlText w:val="%8."/>
      <w:lvlJc w:val="left"/>
      <w:pPr>
        <w:ind w:left="3240" w:hanging="360"/>
      </w:pPr>
    </w:lvl>
    <w:lvl w:ilvl="8" w:tplc="73CAA4E2">
      <w:start w:val="1"/>
      <w:numFmt w:val="decimal"/>
      <w:lvlText w:val="%9."/>
      <w:lvlJc w:val="left"/>
      <w:pPr>
        <w:ind w:left="3600" w:hanging="360"/>
      </w:pPr>
    </w:lvl>
  </w:abstractNum>
  <w:abstractNum w:abstractNumId="18" w15:restartNumberingAfterBreak="0">
    <w:nsid w:val="78E713D2"/>
    <w:multiLevelType w:val="multilevel"/>
    <w:tmpl w:val="1B945D62"/>
    <w:styleLink w:val="WWNum12"/>
    <w:lvl w:ilvl="0">
      <w:numFmt w:val="bullet"/>
      <w:lvlText w:val=""/>
      <w:lvlJc w:val="left"/>
      <w:pPr>
        <w:ind w:left="72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7333111">
    <w:abstractNumId w:val="15"/>
  </w:num>
  <w:num w:numId="2" w16cid:durableId="165707659">
    <w:abstractNumId w:val="18"/>
  </w:num>
  <w:num w:numId="3" w16cid:durableId="81100240">
    <w:abstractNumId w:val="11"/>
  </w:num>
  <w:num w:numId="4" w16cid:durableId="1916015004">
    <w:abstractNumId w:val="14"/>
  </w:num>
  <w:num w:numId="5" w16cid:durableId="1420717716">
    <w:abstractNumId w:val="10"/>
  </w:num>
  <w:num w:numId="6" w16cid:durableId="1653369422">
    <w:abstractNumId w:val="17"/>
  </w:num>
  <w:num w:numId="7" w16cid:durableId="1781023943">
    <w:abstractNumId w:val="7"/>
  </w:num>
  <w:num w:numId="8" w16cid:durableId="237326165">
    <w:abstractNumId w:val="5"/>
  </w:num>
  <w:num w:numId="9" w16cid:durableId="803473684">
    <w:abstractNumId w:val="13"/>
  </w:num>
  <w:num w:numId="10" w16cid:durableId="1203324500">
    <w:abstractNumId w:val="6"/>
  </w:num>
  <w:num w:numId="11" w16cid:durableId="1811749693">
    <w:abstractNumId w:val="9"/>
  </w:num>
  <w:num w:numId="12" w16cid:durableId="451362622">
    <w:abstractNumId w:val="12"/>
  </w:num>
  <w:num w:numId="13" w16cid:durableId="987125731">
    <w:abstractNumId w:val="16"/>
  </w:num>
  <w:num w:numId="14" w16cid:durableId="720637538">
    <w:abstractNumId w:val="3"/>
  </w:num>
  <w:num w:numId="15" w16cid:durableId="2075664751">
    <w:abstractNumId w:val="4"/>
  </w:num>
  <w:num w:numId="16" w16cid:durableId="776019273">
    <w:abstractNumId w:val="19"/>
  </w:num>
  <w:num w:numId="17" w16cid:durableId="137943276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1165"/>
    <w:rsid w:val="00007D3E"/>
    <w:rsid w:val="00060280"/>
    <w:rsid w:val="000C4C78"/>
    <w:rsid w:val="000E6BFF"/>
    <w:rsid w:val="00124139"/>
    <w:rsid w:val="00165399"/>
    <w:rsid w:val="00186A0C"/>
    <w:rsid w:val="00186C33"/>
    <w:rsid w:val="00263D6D"/>
    <w:rsid w:val="002D0457"/>
    <w:rsid w:val="002D735B"/>
    <w:rsid w:val="002E4635"/>
    <w:rsid w:val="00322CAD"/>
    <w:rsid w:val="00336C65"/>
    <w:rsid w:val="0039370C"/>
    <w:rsid w:val="003B1F0D"/>
    <w:rsid w:val="00452459"/>
    <w:rsid w:val="0046195A"/>
    <w:rsid w:val="0048091B"/>
    <w:rsid w:val="004A121E"/>
    <w:rsid w:val="004D10CE"/>
    <w:rsid w:val="005733CC"/>
    <w:rsid w:val="005D1202"/>
    <w:rsid w:val="005D37F1"/>
    <w:rsid w:val="0069780D"/>
    <w:rsid w:val="006E6154"/>
    <w:rsid w:val="007054E8"/>
    <w:rsid w:val="00760114"/>
    <w:rsid w:val="0077045B"/>
    <w:rsid w:val="007A0678"/>
    <w:rsid w:val="007C2ABB"/>
    <w:rsid w:val="007F5346"/>
    <w:rsid w:val="00803AF4"/>
    <w:rsid w:val="00813B7C"/>
    <w:rsid w:val="00873B7D"/>
    <w:rsid w:val="00906AA9"/>
    <w:rsid w:val="009457E5"/>
    <w:rsid w:val="00967206"/>
    <w:rsid w:val="00983BA8"/>
    <w:rsid w:val="00996AD7"/>
    <w:rsid w:val="00A40F2E"/>
    <w:rsid w:val="00A501E1"/>
    <w:rsid w:val="00A723F0"/>
    <w:rsid w:val="00A84966"/>
    <w:rsid w:val="00AB12FC"/>
    <w:rsid w:val="00AB131F"/>
    <w:rsid w:val="00BF604E"/>
    <w:rsid w:val="00C14AB9"/>
    <w:rsid w:val="00C50804"/>
    <w:rsid w:val="00C70392"/>
    <w:rsid w:val="00C976FA"/>
    <w:rsid w:val="00D869C3"/>
    <w:rsid w:val="00DB49F7"/>
    <w:rsid w:val="00E81F0D"/>
    <w:rsid w:val="00E82758"/>
    <w:rsid w:val="00E96C1B"/>
    <w:rsid w:val="00E97CF8"/>
    <w:rsid w:val="00F6235E"/>
    <w:rsid w:val="00F7073D"/>
    <w:rsid w:val="00F834B8"/>
    <w:rsid w:val="00FC3980"/>
    <w:rsid w:val="00FD3D8D"/>
    <w:rsid w:val="00FE48CF"/>
    <w:rsid w:val="08BA0306"/>
    <w:rsid w:val="0ABECDED"/>
    <w:rsid w:val="0D278486"/>
    <w:rsid w:val="0E2E8EFB"/>
    <w:rsid w:val="130DA7D1"/>
    <w:rsid w:val="163F002C"/>
    <w:rsid w:val="1695DCB7"/>
    <w:rsid w:val="1BE15F78"/>
    <w:rsid w:val="1C719CAB"/>
    <w:rsid w:val="20039431"/>
    <w:rsid w:val="22147E80"/>
    <w:rsid w:val="24874702"/>
    <w:rsid w:val="2B073FBA"/>
    <w:rsid w:val="2D552F3D"/>
    <w:rsid w:val="333CBEE2"/>
    <w:rsid w:val="3363F5E9"/>
    <w:rsid w:val="338B0638"/>
    <w:rsid w:val="347B0FC2"/>
    <w:rsid w:val="3DC7558C"/>
    <w:rsid w:val="437EE62A"/>
    <w:rsid w:val="4B9A34AC"/>
    <w:rsid w:val="4BD1429F"/>
    <w:rsid w:val="51DD1552"/>
    <w:rsid w:val="54208DE6"/>
    <w:rsid w:val="5C43B66F"/>
    <w:rsid w:val="5FFD799E"/>
    <w:rsid w:val="61D2A448"/>
    <w:rsid w:val="668CED0E"/>
    <w:rsid w:val="66FCB335"/>
    <w:rsid w:val="680F6E30"/>
    <w:rsid w:val="68FEC061"/>
    <w:rsid w:val="6DAEFDA6"/>
    <w:rsid w:val="7915E3FA"/>
    <w:rsid w:val="7A012D3F"/>
    <w:rsid w:val="7DB6B60E"/>
    <w:rsid w:val="7E7B8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9D7A"/>
  <w15:chartTrackingRefBased/>
  <w15:docId w15:val="{8777F315-2F06-4E0B-BE14-7E20E68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CE"/>
    <w:pPr>
      <w:spacing w:after="200" w:line="276" w:lineRule="auto"/>
    </w:pPr>
  </w:style>
  <w:style w:type="paragraph" w:styleId="Heading1">
    <w:name w:val="heading 1"/>
    <w:basedOn w:val="Normal"/>
    <w:next w:val="Normal"/>
    <w:link w:val="Heading1Char"/>
    <w:uiPriority w:val="9"/>
    <w:qFormat/>
    <w:rsid w:val="00001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0CE"/>
    <w:rPr>
      <w:rFonts w:asciiTheme="majorHAnsi" w:eastAsiaTheme="majorEastAsia" w:hAnsiTheme="majorHAnsi"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eastAsia="Times New Roman" w:hAnsi="Times New Roman" w:cs="Times New Roman"/>
      <w:noProof/>
      <w:sz w:val="36"/>
      <w:szCs w:val="20"/>
      <w:lang w:val="en-GB"/>
    </w:rPr>
  </w:style>
  <w:style w:type="character" w:customStyle="1" w:styleId="BodyTextChar">
    <w:name w:val="Body Text Char"/>
    <w:basedOn w:val="DefaultParagraphFont"/>
    <w:link w:val="BodyText"/>
    <w:rsid w:val="0039370C"/>
    <w:rPr>
      <w:rFonts w:ascii="Times New Roman" w:eastAsia="Times New Roman" w:hAnsi="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eastAsia="Times New Roman" w:hAnsi="Times New Roman" w:cs="Times New Roman"/>
      <w:noProof/>
      <w:sz w:val="24"/>
      <w:szCs w:val="24"/>
      <w:lang w:val="en-GB"/>
    </w:rPr>
  </w:style>
  <w:style w:type="character" w:customStyle="1" w:styleId="BodyTextIndentChar">
    <w:name w:val="Body Text Indent Char"/>
    <w:basedOn w:val="DefaultParagraphFont"/>
    <w:link w:val="BodyTextIndent"/>
    <w:rsid w:val="0039370C"/>
    <w:rPr>
      <w:rFonts w:ascii="Times New Roman" w:eastAsia="Times New Roman" w:hAnsi="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39370C"/>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customStyle="1" w:styleId="BodyTextIndent3Char">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8091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8091B"/>
    <w:rPr>
      <w:b/>
      <w:bCs/>
    </w:rPr>
  </w:style>
  <w:style w:type="character" w:customStyle="1" w:styleId="Heading1Char">
    <w:name w:val="Heading 1 Char"/>
    <w:basedOn w:val="DefaultParagraphFont"/>
    <w:link w:val="Heading1"/>
    <w:uiPriority w:val="9"/>
    <w:rsid w:val="0000116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01165"/>
  </w:style>
  <w:style w:type="paragraph" w:customStyle="1" w:styleId="imalignleft">
    <w:name w:val="imalign_left"/>
    <w:basedOn w:val="Normal"/>
    <w:rsid w:val="000011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2">
    <w:name w:val="ff2"/>
    <w:basedOn w:val="DefaultParagraphFont"/>
    <w:rsid w:val="00001165"/>
  </w:style>
  <w:style w:type="character" w:customStyle="1" w:styleId="Heading2Char">
    <w:name w:val="Heading 2 Char"/>
    <w:basedOn w:val="DefaultParagraphFont"/>
    <w:link w:val="Heading2"/>
    <w:uiPriority w:val="9"/>
    <w:rsid w:val="00FE48CF"/>
    <w:rPr>
      <w:rFonts w:asciiTheme="majorHAnsi" w:eastAsiaTheme="majorEastAsia" w:hAnsiTheme="majorHAnsi" w:cstheme="majorBidi"/>
      <w:color w:val="2F5496" w:themeColor="accent1" w:themeShade="BF"/>
      <w:sz w:val="26"/>
      <w:szCs w:val="26"/>
    </w:rPr>
  </w:style>
  <w:style w:type="numbering" w:customStyle="1" w:styleId="WWNum11">
    <w:name w:val="WWNum11"/>
    <w:basedOn w:val="NoList"/>
    <w:rsid w:val="00165399"/>
    <w:pPr>
      <w:numPr>
        <w:numId w:val="1"/>
      </w:numPr>
    </w:pPr>
  </w:style>
  <w:style w:type="numbering" w:customStyle="1" w:styleId="WWNum12">
    <w:name w:val="WWNum12"/>
    <w:basedOn w:val="NoList"/>
    <w:rsid w:val="00263D6D"/>
    <w:pPr>
      <w:numPr>
        <w:numId w:val="2"/>
      </w:numPr>
    </w:pPr>
  </w:style>
  <w:style w:type="numbering" w:customStyle="1" w:styleId="WW8Num14">
    <w:name w:val="WW8Num14"/>
    <w:basedOn w:val="NoList"/>
    <w:rsid w:val="00263D6D"/>
    <w:pPr>
      <w:numPr>
        <w:numId w:val="3"/>
      </w:numPr>
    </w:pPr>
  </w:style>
  <w:style w:type="numbering" w:customStyle="1" w:styleId="WW8Num9">
    <w:name w:val="WW8Num9"/>
    <w:basedOn w:val="NoList"/>
    <w:rsid w:val="00263D6D"/>
    <w:pPr>
      <w:numPr>
        <w:numId w:val="4"/>
      </w:numPr>
    </w:pPr>
  </w:style>
  <w:style w:type="numbering" w:customStyle="1" w:styleId="WW8Num11">
    <w:name w:val="WW8Num11"/>
    <w:basedOn w:val="NoList"/>
    <w:rsid w:val="00263D6D"/>
    <w:pPr>
      <w:numPr>
        <w:numId w:val="5"/>
      </w:numPr>
    </w:pPr>
  </w:style>
  <w:style w:type="numbering" w:customStyle="1" w:styleId="WW8Num2">
    <w:name w:val="WW8Num2"/>
    <w:basedOn w:val="NoList"/>
    <w:rsid w:val="00263D6D"/>
    <w:pPr>
      <w:numPr>
        <w:numId w:val="6"/>
      </w:numPr>
    </w:pPr>
  </w:style>
  <w:style w:type="numbering" w:customStyle="1" w:styleId="WW8Num10">
    <w:name w:val="WW8Num10"/>
    <w:basedOn w:val="NoList"/>
    <w:rsid w:val="00263D6D"/>
    <w:pPr>
      <w:numPr>
        <w:numId w:val="7"/>
      </w:numPr>
    </w:pPr>
  </w:style>
  <w:style w:type="numbering" w:customStyle="1" w:styleId="WW8Num8">
    <w:name w:val="WW8Num8"/>
    <w:basedOn w:val="NoList"/>
    <w:rsid w:val="00263D6D"/>
    <w:pPr>
      <w:numPr>
        <w:numId w:val="8"/>
      </w:numPr>
    </w:pPr>
  </w:style>
  <w:style w:type="paragraph" w:styleId="FootnoteText">
    <w:name w:val="footnote text"/>
    <w:basedOn w:val="Normal"/>
    <w:link w:val="FootnoteTextChar"/>
    <w:semiHidden/>
    <w:rsid w:val="00D869C3"/>
    <w:pPr>
      <w:spacing w:after="0" w:line="240" w:lineRule="auto"/>
    </w:pPr>
    <w:rPr>
      <w:rFonts w:ascii="Verdana" w:eastAsia="Times New Roman" w:hAnsi="Verdana" w:cs="Times New Roman"/>
      <w:sz w:val="16"/>
      <w:szCs w:val="24"/>
      <w:lang w:val="en-GB"/>
    </w:rPr>
  </w:style>
  <w:style w:type="character" w:customStyle="1" w:styleId="FootnoteTextChar">
    <w:name w:val="Footnote Text Char"/>
    <w:basedOn w:val="DefaultParagraphFont"/>
    <w:link w:val="FootnoteText"/>
    <w:semiHidden/>
    <w:rsid w:val="00D869C3"/>
    <w:rPr>
      <w:rFonts w:ascii="Verdana" w:eastAsia="Times New Roman" w:hAnsi="Verdana" w:cs="Times New Roman"/>
      <w:sz w:val="16"/>
      <w:szCs w:val="24"/>
      <w:lang w:val="en-GB"/>
    </w:rPr>
  </w:style>
  <w:style w:type="character" w:styleId="CommentReference">
    <w:name w:val="annotation reference"/>
    <w:semiHidden/>
    <w:rsid w:val="002D0457"/>
    <w:rPr>
      <w:sz w:val="16"/>
      <w:szCs w:val="16"/>
    </w:rPr>
  </w:style>
  <w:style w:type="paragraph" w:styleId="CommentText">
    <w:name w:val="annotation text"/>
    <w:basedOn w:val="Normal"/>
    <w:link w:val="CommentTextChar"/>
    <w:semiHidden/>
    <w:rsid w:val="002D0457"/>
    <w:pPr>
      <w:spacing w:after="0" w:line="240" w:lineRule="auto"/>
    </w:pPr>
    <w:rPr>
      <w:rFonts w:ascii="Times New Roman" w:eastAsia="Times New Roman" w:hAnsi="Times New Roman" w:cs="Times New Roman"/>
      <w:noProof/>
      <w:sz w:val="20"/>
      <w:szCs w:val="20"/>
      <w:lang w:val="en-GB"/>
    </w:rPr>
  </w:style>
  <w:style w:type="character" w:customStyle="1" w:styleId="CommentTextChar">
    <w:name w:val="Comment Text Char"/>
    <w:basedOn w:val="DefaultParagraphFont"/>
    <w:link w:val="CommentText"/>
    <w:semiHidden/>
    <w:rsid w:val="002D0457"/>
    <w:rPr>
      <w:rFonts w:ascii="Times New Roman" w:eastAsia="Times New Roman" w:hAnsi="Times New Roman" w:cs="Times New Roman"/>
      <w:noProof/>
      <w:sz w:val="20"/>
      <w:szCs w:val="20"/>
      <w:lang w:val="en-GB"/>
    </w:rPr>
  </w:style>
  <w:style w:type="paragraph" w:styleId="Title">
    <w:name w:val="Title"/>
    <w:basedOn w:val="Normal"/>
    <w:next w:val="Normal"/>
    <w:link w:val="TitleChar"/>
    <w:uiPriority w:val="10"/>
    <w:qFormat/>
    <w:rsid w:val="00996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A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F4B85-EC10-41D4-869F-4FD3D661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c23b6-1046-46d4-8bd9-9e4f63aa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742F8-5C7B-43DD-9113-D964D981790E}">
  <ds:schemaRefs>
    <ds:schemaRef ds:uri="http://schemas.microsoft.com/sharepoint/v3/contenttype/forms"/>
  </ds:schemaRefs>
</ds:datastoreItem>
</file>

<file path=customXml/itemProps3.xml><?xml version="1.0" encoding="utf-8"?>
<ds:datastoreItem xmlns:ds="http://schemas.openxmlformats.org/officeDocument/2006/customXml" ds:itemID="{7276C1FF-05EB-4DC2-BB6A-41B1F718A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Jonathan Kinsella</cp:lastModifiedBy>
  <cp:revision>5</cp:revision>
  <dcterms:created xsi:type="dcterms:W3CDTF">2023-09-08T12:52:00Z</dcterms:created>
  <dcterms:modified xsi:type="dcterms:W3CDTF">2023-09-20T09:11:00Z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